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79540" w14:textId="60C49B1E" w:rsidR="00620B61" w:rsidRPr="00124329" w:rsidRDefault="00620B61">
      <w:pPr>
        <w:pStyle w:val="Heading1"/>
        <w:jc w:val="center"/>
        <w:rPr>
          <w:b w:val="0"/>
          <w:sz w:val="36"/>
          <w:lang w:val="pt-BR"/>
        </w:rPr>
      </w:pPr>
      <w:r w:rsidRPr="00124329">
        <w:rPr>
          <w:sz w:val="36"/>
          <w:lang w:val="pt-BR"/>
        </w:rPr>
        <w:t>Pamela</w:t>
      </w:r>
      <w:r w:rsidRPr="00124329">
        <w:rPr>
          <w:b w:val="0"/>
          <w:sz w:val="36"/>
          <w:lang w:val="pt-BR"/>
        </w:rPr>
        <w:t xml:space="preserve"> </w:t>
      </w:r>
      <w:r w:rsidRPr="00124329">
        <w:rPr>
          <w:sz w:val="36"/>
          <w:lang w:val="pt-BR"/>
        </w:rPr>
        <w:t>Viktoria</w:t>
      </w:r>
      <w:r w:rsidRPr="00124329">
        <w:rPr>
          <w:b w:val="0"/>
          <w:sz w:val="36"/>
          <w:lang w:val="pt-BR"/>
        </w:rPr>
        <w:t xml:space="preserve"> </w:t>
      </w:r>
      <w:r w:rsidRPr="00124329">
        <w:rPr>
          <w:sz w:val="36"/>
          <w:lang w:val="pt-BR"/>
        </w:rPr>
        <w:t>Pyle</w:t>
      </w:r>
    </w:p>
    <w:p w14:paraId="46855C24" w14:textId="345325E0" w:rsidR="00620B61" w:rsidRPr="00154D39" w:rsidRDefault="00A305A9">
      <w:pPr>
        <w:pStyle w:val="Heading1"/>
        <w:jc w:val="center"/>
        <w:rPr>
          <w:b w:val="0"/>
          <w:sz w:val="24"/>
          <w:lang w:val="pt-BR"/>
        </w:rPr>
      </w:pPr>
      <w:r w:rsidRPr="00154D39">
        <w:rPr>
          <w:b w:val="0"/>
          <w:sz w:val="24"/>
          <w:lang w:val="pt-BR"/>
        </w:rPr>
        <w:t>40</w:t>
      </w:r>
      <w:r w:rsidR="00620B61" w:rsidRPr="00154D39">
        <w:rPr>
          <w:b w:val="0"/>
          <w:sz w:val="24"/>
          <w:lang w:val="pt-BR"/>
        </w:rPr>
        <w:t>2</w:t>
      </w:r>
      <w:r w:rsidRPr="00154D39">
        <w:rPr>
          <w:b w:val="0"/>
          <w:sz w:val="24"/>
          <w:lang w:val="pt-BR"/>
        </w:rPr>
        <w:t>0 Smith</w:t>
      </w:r>
      <w:r w:rsidR="0046125A" w:rsidRPr="00154D39">
        <w:rPr>
          <w:b w:val="0"/>
          <w:sz w:val="24"/>
          <w:lang w:val="pt-BR"/>
        </w:rPr>
        <w:t xml:space="preserve"> Ave</w:t>
      </w:r>
      <w:r w:rsidRPr="00154D39">
        <w:rPr>
          <w:b w:val="0"/>
          <w:sz w:val="24"/>
          <w:lang w:val="pt-BR"/>
        </w:rPr>
        <w:t xml:space="preserve"> S</w:t>
      </w:r>
      <w:r w:rsidR="00620B61" w:rsidRPr="00154D39">
        <w:rPr>
          <w:b w:val="0"/>
          <w:sz w:val="24"/>
          <w:lang w:val="pt-BR"/>
        </w:rPr>
        <w:t>E</w:t>
      </w:r>
    </w:p>
    <w:p w14:paraId="052CAB26" w14:textId="502F6D28" w:rsidR="00620B61" w:rsidRPr="00154D39" w:rsidRDefault="00A305A9">
      <w:pPr>
        <w:jc w:val="center"/>
        <w:rPr>
          <w:lang w:val="pt-BR"/>
        </w:rPr>
      </w:pPr>
      <w:r w:rsidRPr="00154D39">
        <w:rPr>
          <w:lang w:val="pt-BR"/>
        </w:rPr>
        <w:t>Albuquerque, NM 87108</w:t>
      </w:r>
    </w:p>
    <w:p w14:paraId="1DAE81A9" w14:textId="77777777" w:rsidR="00620B61" w:rsidRPr="00DD74B8" w:rsidRDefault="00EC478D">
      <w:pPr>
        <w:jc w:val="center"/>
      </w:pPr>
      <w:r>
        <w:t>(646</w:t>
      </w:r>
      <w:r w:rsidR="00620B61" w:rsidRPr="00DD74B8">
        <w:t xml:space="preserve">) </w:t>
      </w:r>
      <w:r>
        <w:t>753-1985</w:t>
      </w:r>
    </w:p>
    <w:p w14:paraId="019B173C" w14:textId="77777777" w:rsidR="00620B61" w:rsidRPr="00DC14FA" w:rsidRDefault="006D3275">
      <w:pPr>
        <w:jc w:val="center"/>
        <w:rPr>
          <w:color w:val="132B7D"/>
        </w:rPr>
      </w:pPr>
      <w:hyperlink r:id="rId8" w:history="1">
        <w:r w:rsidR="00DC14FA" w:rsidRPr="00E953EF">
          <w:rPr>
            <w:rStyle w:val="Hyperlink"/>
          </w:rPr>
          <w:t>pvpyle@unm.edu</w:t>
        </w:r>
      </w:hyperlink>
      <w:r w:rsidR="00DC14FA">
        <w:rPr>
          <w:color w:val="132B7D"/>
        </w:rPr>
        <w:t xml:space="preserve"> </w:t>
      </w:r>
    </w:p>
    <w:p w14:paraId="35D719E9" w14:textId="333054CF" w:rsidR="00620B61" w:rsidRPr="00DD74B8" w:rsidRDefault="00DE42E1">
      <w:pPr>
        <w:pStyle w:val="Heading1"/>
      </w:pPr>
      <w:r>
        <w:rPr>
          <w:lang w:eastAsia="zh-CN"/>
        </w:rPr>
        <mc:AlternateContent>
          <mc:Choice Requires="wps">
            <w:drawing>
              <wp:anchor distT="0" distB="0" distL="114300" distR="114300" simplePos="0" relativeHeight="251657728" behindDoc="0" locked="0" layoutInCell="0" allowOverlap="1" wp14:anchorId="2505947B" wp14:editId="19B4410D">
                <wp:simplePos x="0" y="0"/>
                <wp:positionH relativeFrom="column">
                  <wp:posOffset>0</wp:posOffset>
                </wp:positionH>
                <wp:positionV relativeFrom="paragraph">
                  <wp:posOffset>149860</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626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450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" o:allowincell="f"/>
            </w:pict>
          </mc:Fallback>
        </mc:AlternateContent>
      </w:r>
    </w:p>
    <w:p w14:paraId="1809D391" w14:textId="77777777" w:rsidR="00620B61" w:rsidRPr="00DD74B8" w:rsidRDefault="00620B61">
      <w:pPr>
        <w:pStyle w:val="Heading1"/>
        <w:jc w:val="both"/>
        <w:rPr>
          <w:sz w:val="24"/>
        </w:rPr>
      </w:pPr>
    </w:p>
    <w:p w14:paraId="24A1FA16" w14:textId="10CDD0FE" w:rsidR="00620B61" w:rsidRPr="00231BE1" w:rsidRDefault="00620B61" w:rsidP="00231BE1">
      <w:pPr>
        <w:pStyle w:val="Heading1"/>
        <w:jc w:val="both"/>
        <w:rPr>
          <w:sz w:val="24"/>
        </w:rPr>
      </w:pPr>
      <w:r w:rsidRPr="00DD74B8">
        <w:rPr>
          <w:sz w:val="24"/>
        </w:rPr>
        <w:t>Education</w:t>
      </w:r>
    </w:p>
    <w:p w14:paraId="7503E446" w14:textId="77777777" w:rsidR="00620B61" w:rsidRPr="00DD74B8" w:rsidRDefault="00620B61" w:rsidP="000B14B5">
      <w:pPr>
        <w:numPr>
          <w:ilvl w:val="0"/>
          <w:numId w:val="5"/>
        </w:numPr>
        <w:jc w:val="both"/>
        <w:rPr>
          <w:sz w:val="22"/>
        </w:rPr>
      </w:pPr>
      <w:r w:rsidRPr="00DD74B8">
        <w:rPr>
          <w:sz w:val="22"/>
        </w:rPr>
        <w:t>The Juilliard School, New York, NY.  Master of Music, Collaborative Piano, 1996</w:t>
      </w:r>
    </w:p>
    <w:p w14:paraId="315939CE" w14:textId="77777777" w:rsidR="00620B61" w:rsidRPr="00DD74B8" w:rsidRDefault="00620B61" w:rsidP="000B14B5">
      <w:pPr>
        <w:numPr>
          <w:ilvl w:val="0"/>
          <w:numId w:val="5"/>
        </w:numPr>
        <w:jc w:val="both"/>
        <w:rPr>
          <w:sz w:val="22"/>
        </w:rPr>
      </w:pPr>
      <w:r w:rsidRPr="00DD74B8">
        <w:rPr>
          <w:sz w:val="22"/>
        </w:rPr>
        <w:t>New England Conservatory of Music, Boston, MA. Bachelor of Music with Distinction, Piano Performance, 1986</w:t>
      </w:r>
    </w:p>
    <w:p w14:paraId="1CA395B6" w14:textId="77777777" w:rsidR="00620B61" w:rsidRPr="00DD74B8" w:rsidRDefault="00620B61">
      <w:pPr>
        <w:jc w:val="both"/>
      </w:pPr>
    </w:p>
    <w:p w14:paraId="221556AD" w14:textId="77777777" w:rsidR="00231BE1" w:rsidRDefault="00231BE1" w:rsidP="00231BE1">
      <w:pPr>
        <w:pStyle w:val="Heading1"/>
        <w:jc w:val="both"/>
        <w:rPr>
          <w:sz w:val="24"/>
        </w:rPr>
      </w:pPr>
    </w:p>
    <w:p w14:paraId="56D8EAD1" w14:textId="575990D0" w:rsidR="00620B61" w:rsidRPr="00231BE1" w:rsidRDefault="00620B61" w:rsidP="00231BE1">
      <w:pPr>
        <w:pStyle w:val="Heading1"/>
        <w:jc w:val="both"/>
        <w:rPr>
          <w:sz w:val="24"/>
        </w:rPr>
      </w:pPr>
      <w:r w:rsidRPr="00DD74B8">
        <w:rPr>
          <w:sz w:val="24"/>
        </w:rPr>
        <w:t>Principal Teachers</w:t>
      </w:r>
      <w:r w:rsidRPr="00DD74B8">
        <w:rPr>
          <w:sz w:val="24"/>
        </w:rPr>
        <w:tab/>
      </w:r>
      <w:r w:rsidRPr="00DD74B8">
        <w:rPr>
          <w:sz w:val="24"/>
        </w:rPr>
        <w:tab/>
      </w:r>
      <w:r w:rsidRPr="00DD74B8">
        <w:rPr>
          <w:sz w:val="24"/>
        </w:rPr>
        <w:tab/>
      </w:r>
      <w:r w:rsidRPr="00DD74B8">
        <w:rPr>
          <w:sz w:val="24"/>
        </w:rPr>
        <w:tab/>
        <w:t>Masterclasses</w:t>
      </w:r>
    </w:p>
    <w:p w14:paraId="5AB53B1A" w14:textId="367C70CA" w:rsidR="00620B61" w:rsidRPr="00DD74B8" w:rsidRDefault="00620B61">
      <w:pPr>
        <w:jc w:val="both"/>
        <w:rPr>
          <w:sz w:val="22"/>
        </w:rPr>
      </w:pPr>
      <w:r w:rsidRPr="00DD74B8">
        <w:rPr>
          <w:sz w:val="22"/>
        </w:rPr>
        <w:t>Yoheved Kaplinsky- 1997</w:t>
      </w:r>
      <w:r w:rsidR="00231BE1">
        <w:rPr>
          <w:sz w:val="22"/>
        </w:rPr>
        <w:t>-</w:t>
      </w:r>
      <w:r w:rsidRPr="00DD74B8">
        <w:rPr>
          <w:sz w:val="22"/>
        </w:rPr>
        <w:t>2001</w:t>
      </w:r>
      <w:r w:rsidR="00231BE1">
        <w:rPr>
          <w:sz w:val="22"/>
        </w:rPr>
        <w:tab/>
      </w:r>
      <w:r w:rsidRPr="00DD74B8">
        <w:rPr>
          <w:sz w:val="22"/>
        </w:rPr>
        <w:tab/>
      </w:r>
      <w:r w:rsidRPr="00DD74B8">
        <w:rPr>
          <w:sz w:val="22"/>
        </w:rPr>
        <w:tab/>
        <w:t>Claude Frank (selected by audition)</w:t>
      </w:r>
    </w:p>
    <w:p w14:paraId="75A932DA" w14:textId="77777777" w:rsidR="00620B61" w:rsidRPr="00DD74B8" w:rsidRDefault="00620B61">
      <w:pPr>
        <w:jc w:val="both"/>
        <w:rPr>
          <w:sz w:val="22"/>
        </w:rPr>
      </w:pPr>
      <w:r w:rsidRPr="00DD74B8">
        <w:rPr>
          <w:sz w:val="22"/>
        </w:rPr>
        <w:t>Jonathan Feldman- 1996</w:t>
      </w:r>
      <w:r w:rsidRPr="00DD74B8">
        <w:rPr>
          <w:sz w:val="22"/>
        </w:rPr>
        <w:tab/>
      </w:r>
      <w:r w:rsidRPr="00DD74B8">
        <w:rPr>
          <w:sz w:val="22"/>
        </w:rPr>
        <w:tab/>
      </w:r>
      <w:r w:rsidRPr="00DD74B8">
        <w:rPr>
          <w:sz w:val="22"/>
        </w:rPr>
        <w:tab/>
        <w:t>Yo-Yo Ma (selected by audition)</w:t>
      </w:r>
    </w:p>
    <w:p w14:paraId="7710D04D" w14:textId="77777777" w:rsidR="00620B61" w:rsidRPr="00DD74B8" w:rsidRDefault="00620B61">
      <w:pPr>
        <w:jc w:val="both"/>
        <w:rPr>
          <w:sz w:val="22"/>
        </w:rPr>
      </w:pPr>
      <w:r w:rsidRPr="00DD74B8">
        <w:rPr>
          <w:sz w:val="22"/>
        </w:rPr>
        <w:t>Samuel Sanders- 1995</w:t>
      </w:r>
      <w:r w:rsidRPr="00DD74B8">
        <w:rPr>
          <w:sz w:val="22"/>
        </w:rPr>
        <w:tab/>
      </w:r>
      <w:r w:rsidRPr="00DD74B8">
        <w:rPr>
          <w:sz w:val="22"/>
        </w:rPr>
        <w:tab/>
      </w:r>
      <w:r w:rsidRPr="00DD74B8">
        <w:rPr>
          <w:sz w:val="22"/>
        </w:rPr>
        <w:tab/>
      </w:r>
      <w:r w:rsidRPr="00DD74B8">
        <w:rPr>
          <w:sz w:val="22"/>
        </w:rPr>
        <w:tab/>
        <w:t xml:space="preserve">Arnold Steinhardt </w:t>
      </w:r>
    </w:p>
    <w:p w14:paraId="5B140498" w14:textId="3110D006" w:rsidR="00620B61" w:rsidRPr="00DD74B8" w:rsidRDefault="00620B61">
      <w:pPr>
        <w:jc w:val="both"/>
        <w:rPr>
          <w:sz w:val="22"/>
        </w:rPr>
      </w:pPr>
      <w:r w:rsidRPr="00DD74B8">
        <w:rPr>
          <w:sz w:val="22"/>
        </w:rPr>
        <w:t>Ann Schein- 1990</w:t>
      </w:r>
      <w:r w:rsidR="00231BE1">
        <w:rPr>
          <w:sz w:val="22"/>
        </w:rPr>
        <w:t>-</w:t>
      </w:r>
      <w:r w:rsidRPr="00DD74B8">
        <w:rPr>
          <w:sz w:val="22"/>
        </w:rPr>
        <w:t>1994</w:t>
      </w:r>
      <w:r w:rsidRPr="00DD74B8">
        <w:rPr>
          <w:sz w:val="22"/>
        </w:rPr>
        <w:tab/>
      </w:r>
      <w:r w:rsidRPr="00DD74B8">
        <w:rPr>
          <w:sz w:val="22"/>
        </w:rPr>
        <w:tab/>
      </w:r>
      <w:r w:rsidR="00231BE1">
        <w:rPr>
          <w:sz w:val="22"/>
        </w:rPr>
        <w:tab/>
      </w:r>
      <w:r w:rsidRPr="00DD74B8">
        <w:rPr>
          <w:sz w:val="22"/>
        </w:rPr>
        <w:tab/>
        <w:t>Itzhak Perlman</w:t>
      </w:r>
    </w:p>
    <w:p w14:paraId="2A012758" w14:textId="46C6ABF2" w:rsidR="00620B61" w:rsidRPr="00DD74B8" w:rsidRDefault="00620B61">
      <w:pPr>
        <w:jc w:val="both"/>
        <w:rPr>
          <w:sz w:val="22"/>
        </w:rPr>
      </w:pPr>
      <w:r w:rsidRPr="00DD74B8">
        <w:rPr>
          <w:sz w:val="22"/>
        </w:rPr>
        <w:t>Patricia Zander- 1981</w:t>
      </w:r>
      <w:r w:rsidR="00231BE1">
        <w:rPr>
          <w:sz w:val="22"/>
        </w:rPr>
        <w:t>-</w:t>
      </w:r>
      <w:r w:rsidRPr="00DD74B8">
        <w:rPr>
          <w:sz w:val="22"/>
        </w:rPr>
        <w:t>1985</w:t>
      </w:r>
      <w:r w:rsidRPr="00DD74B8">
        <w:rPr>
          <w:sz w:val="22"/>
        </w:rPr>
        <w:tab/>
      </w:r>
      <w:r w:rsidRPr="00DD74B8">
        <w:rPr>
          <w:sz w:val="22"/>
        </w:rPr>
        <w:tab/>
      </w:r>
      <w:r w:rsidRPr="00DD74B8">
        <w:rPr>
          <w:sz w:val="22"/>
        </w:rPr>
        <w:tab/>
        <w:t>Joseph Gingold</w:t>
      </w:r>
    </w:p>
    <w:p w14:paraId="094F1292" w14:textId="2020850A" w:rsidR="00620B61" w:rsidRPr="00DD74B8" w:rsidRDefault="00620B61">
      <w:pPr>
        <w:jc w:val="both"/>
        <w:rPr>
          <w:sz w:val="22"/>
        </w:rPr>
      </w:pPr>
      <w:r w:rsidRPr="00DD74B8">
        <w:rPr>
          <w:sz w:val="22"/>
        </w:rPr>
        <w:t>Victor Rosenbaum- 1980</w:t>
      </w:r>
      <w:r w:rsidR="00231BE1">
        <w:rPr>
          <w:sz w:val="22"/>
        </w:rPr>
        <w:t>-</w:t>
      </w:r>
      <w:r w:rsidRPr="00DD74B8">
        <w:rPr>
          <w:sz w:val="22"/>
        </w:rPr>
        <w:t xml:space="preserve">1981                 </w:t>
      </w:r>
      <w:r w:rsidR="00231BE1">
        <w:rPr>
          <w:sz w:val="22"/>
        </w:rPr>
        <w:t xml:space="preserve">   </w:t>
      </w:r>
      <w:r w:rsidRPr="00DD74B8">
        <w:rPr>
          <w:sz w:val="22"/>
        </w:rPr>
        <w:t xml:space="preserve">         Yefim Bronfman</w:t>
      </w:r>
    </w:p>
    <w:p w14:paraId="6627ADE2" w14:textId="77777777" w:rsidR="00231BE1" w:rsidRDefault="00620B61">
      <w:pPr>
        <w:jc w:val="both"/>
        <w:rPr>
          <w:sz w:val="22"/>
        </w:rPr>
      </w:pPr>
      <w:r w:rsidRPr="00DD74B8">
        <w:rPr>
          <w:sz w:val="22"/>
        </w:rPr>
        <w:t xml:space="preserve">  </w:t>
      </w:r>
    </w:p>
    <w:p w14:paraId="34BFCE5E" w14:textId="27AAFFE5" w:rsidR="00620B61" w:rsidRPr="00231BE1" w:rsidRDefault="00620B61">
      <w:pPr>
        <w:jc w:val="both"/>
        <w:rPr>
          <w:sz w:val="20"/>
        </w:rPr>
      </w:pPr>
      <w:r w:rsidRPr="00DD74B8">
        <w:rPr>
          <w:sz w:val="22"/>
        </w:rPr>
        <w:t xml:space="preserve">                                                                             </w:t>
      </w:r>
    </w:p>
    <w:p w14:paraId="2C7D3D10" w14:textId="1DC5A83F" w:rsidR="00620B61" w:rsidRPr="00231BE1" w:rsidRDefault="00620B61" w:rsidP="00231BE1">
      <w:pPr>
        <w:pStyle w:val="Heading1"/>
        <w:jc w:val="both"/>
        <w:rPr>
          <w:sz w:val="24"/>
        </w:rPr>
      </w:pPr>
      <w:r w:rsidRPr="00DD74B8">
        <w:rPr>
          <w:sz w:val="24"/>
        </w:rPr>
        <w:t>Chamber Music Coaches</w:t>
      </w:r>
    </w:p>
    <w:p w14:paraId="5B9C6C66" w14:textId="77777777" w:rsidR="00620B61" w:rsidRPr="00DD74B8" w:rsidRDefault="00620B61">
      <w:pPr>
        <w:pStyle w:val="Heading1"/>
        <w:jc w:val="both"/>
        <w:rPr>
          <w:b w:val="0"/>
          <w:sz w:val="22"/>
        </w:rPr>
      </w:pPr>
      <w:r w:rsidRPr="00DD74B8">
        <w:rPr>
          <w:b w:val="0"/>
          <w:sz w:val="22"/>
        </w:rPr>
        <w:t>Eugene Lehner</w:t>
      </w:r>
      <w:r w:rsidRPr="00DD74B8">
        <w:rPr>
          <w:b w:val="0"/>
          <w:sz w:val="22"/>
        </w:rPr>
        <w:tab/>
      </w:r>
      <w:r w:rsidRPr="00DD74B8">
        <w:rPr>
          <w:b w:val="0"/>
          <w:sz w:val="22"/>
        </w:rPr>
        <w:tab/>
      </w:r>
      <w:r w:rsidRPr="00DD74B8">
        <w:rPr>
          <w:b w:val="0"/>
          <w:sz w:val="22"/>
        </w:rPr>
        <w:tab/>
        <w:t>Louis Krasner</w:t>
      </w:r>
      <w:r w:rsidRPr="00DD74B8">
        <w:rPr>
          <w:b w:val="0"/>
          <w:sz w:val="22"/>
        </w:rPr>
        <w:tab/>
      </w:r>
      <w:r w:rsidRPr="00DD74B8">
        <w:rPr>
          <w:b w:val="0"/>
          <w:sz w:val="22"/>
        </w:rPr>
        <w:tab/>
      </w:r>
      <w:r w:rsidRPr="00DD74B8">
        <w:rPr>
          <w:b w:val="0"/>
          <w:sz w:val="22"/>
        </w:rPr>
        <w:tab/>
        <w:t>Joseph Fuchs</w:t>
      </w:r>
    </w:p>
    <w:p w14:paraId="1AF759E0" w14:textId="77777777" w:rsidR="00620B61" w:rsidRPr="00DD74B8" w:rsidRDefault="00620B61">
      <w:pPr>
        <w:jc w:val="both"/>
        <w:rPr>
          <w:sz w:val="22"/>
        </w:rPr>
      </w:pPr>
      <w:r w:rsidRPr="00DD74B8">
        <w:rPr>
          <w:sz w:val="22"/>
        </w:rPr>
        <w:t>Felix Galimir</w:t>
      </w:r>
      <w:r w:rsidRPr="00DD74B8">
        <w:rPr>
          <w:sz w:val="22"/>
        </w:rPr>
        <w:tab/>
      </w:r>
      <w:r w:rsidRPr="00DD74B8">
        <w:rPr>
          <w:sz w:val="22"/>
        </w:rPr>
        <w:tab/>
      </w:r>
      <w:r w:rsidRPr="00DD74B8">
        <w:rPr>
          <w:sz w:val="22"/>
        </w:rPr>
        <w:tab/>
        <w:t>Robert Mann</w:t>
      </w:r>
      <w:r w:rsidRPr="00DD74B8">
        <w:rPr>
          <w:sz w:val="22"/>
        </w:rPr>
        <w:tab/>
      </w:r>
      <w:r w:rsidRPr="00DD74B8">
        <w:rPr>
          <w:sz w:val="22"/>
        </w:rPr>
        <w:tab/>
      </w:r>
      <w:r w:rsidRPr="00DD74B8">
        <w:rPr>
          <w:sz w:val="22"/>
        </w:rPr>
        <w:tab/>
        <w:t>Joel Smirnoff</w:t>
      </w:r>
    </w:p>
    <w:p w14:paraId="34EB007D" w14:textId="42D44C82" w:rsidR="00620B61" w:rsidRDefault="00620B61" w:rsidP="00231BE1">
      <w:pPr>
        <w:jc w:val="both"/>
      </w:pPr>
      <w:r w:rsidRPr="00DD74B8">
        <w:rPr>
          <w:sz w:val="22"/>
        </w:rPr>
        <w:t>Patricia Zander</w:t>
      </w:r>
      <w:r w:rsidRPr="00DD74B8">
        <w:rPr>
          <w:sz w:val="22"/>
        </w:rPr>
        <w:tab/>
      </w:r>
      <w:r w:rsidRPr="00DD74B8">
        <w:rPr>
          <w:sz w:val="22"/>
        </w:rPr>
        <w:tab/>
      </w:r>
      <w:r w:rsidRPr="00DD74B8">
        <w:rPr>
          <w:sz w:val="22"/>
        </w:rPr>
        <w:tab/>
        <w:t>Benjamin Zander</w:t>
      </w:r>
      <w:r w:rsidRPr="00DD74B8">
        <w:rPr>
          <w:sz w:val="22"/>
        </w:rPr>
        <w:tab/>
      </w:r>
      <w:r w:rsidRPr="00DD74B8">
        <w:rPr>
          <w:sz w:val="22"/>
        </w:rPr>
        <w:tab/>
        <w:t>Walter Trampler</w:t>
      </w:r>
      <w:r w:rsidRPr="00DD74B8">
        <w:t xml:space="preserve"> </w:t>
      </w:r>
    </w:p>
    <w:p w14:paraId="35E8F057" w14:textId="30C327E1" w:rsidR="00152BBA" w:rsidRDefault="00152BBA" w:rsidP="00152BBA"/>
    <w:p w14:paraId="49DDA6EC" w14:textId="77777777" w:rsidR="00231BE1" w:rsidRPr="00152BBA" w:rsidRDefault="00231BE1" w:rsidP="00152BBA"/>
    <w:p w14:paraId="2FF17847" w14:textId="6587E5F9" w:rsidR="00620B61" w:rsidRPr="00231BE1" w:rsidRDefault="00620B61" w:rsidP="00231BE1">
      <w:pPr>
        <w:pStyle w:val="Heading1"/>
        <w:jc w:val="both"/>
        <w:rPr>
          <w:sz w:val="24"/>
        </w:rPr>
      </w:pPr>
      <w:r w:rsidRPr="00DD74B8">
        <w:rPr>
          <w:sz w:val="24"/>
        </w:rPr>
        <w:t>Teaching Experience</w:t>
      </w:r>
    </w:p>
    <w:p w14:paraId="5DA01242" w14:textId="0353C307" w:rsidR="00620B61" w:rsidRPr="00DD74B8" w:rsidRDefault="00620B61" w:rsidP="00372BC4">
      <w:pPr>
        <w:numPr>
          <w:ilvl w:val="0"/>
          <w:numId w:val="4"/>
        </w:numPr>
        <w:jc w:val="both"/>
        <w:rPr>
          <w:sz w:val="22"/>
        </w:rPr>
      </w:pPr>
      <w:r w:rsidRPr="00DD74B8">
        <w:rPr>
          <w:sz w:val="22"/>
        </w:rPr>
        <w:t xml:space="preserve">2001-Present: Associate Professor of Piano and </w:t>
      </w:r>
      <w:r w:rsidR="003A5A95">
        <w:rPr>
          <w:sz w:val="22"/>
        </w:rPr>
        <w:t xml:space="preserve">Director of the </w:t>
      </w:r>
      <w:r w:rsidRPr="00DD74B8">
        <w:rPr>
          <w:sz w:val="22"/>
        </w:rPr>
        <w:t>Collaborative Piano</w:t>
      </w:r>
      <w:r w:rsidR="003A5A95">
        <w:rPr>
          <w:sz w:val="22"/>
        </w:rPr>
        <w:t xml:space="preserve"> Program</w:t>
      </w:r>
      <w:r w:rsidRPr="00DD74B8">
        <w:rPr>
          <w:sz w:val="22"/>
        </w:rPr>
        <w:t>, University of New Mexico; teaching Piano Performanc</w:t>
      </w:r>
      <w:r w:rsidR="00B35C41">
        <w:rPr>
          <w:sz w:val="22"/>
        </w:rPr>
        <w:t>e</w:t>
      </w:r>
      <w:r w:rsidR="00372BC4">
        <w:rPr>
          <w:sz w:val="22"/>
        </w:rPr>
        <w:t>,</w:t>
      </w:r>
      <w:r w:rsidR="00B35C41">
        <w:rPr>
          <w:sz w:val="22"/>
        </w:rPr>
        <w:t xml:space="preserve"> Collaborative Piano, </w:t>
      </w:r>
      <w:r w:rsidR="00372BC4">
        <w:rPr>
          <w:sz w:val="22"/>
        </w:rPr>
        <w:t xml:space="preserve">and </w:t>
      </w:r>
      <w:r w:rsidR="00B35C41">
        <w:rPr>
          <w:sz w:val="22"/>
        </w:rPr>
        <w:t>Chamber Music</w:t>
      </w:r>
    </w:p>
    <w:p w14:paraId="60E95F57" w14:textId="77777777" w:rsidR="00620B61" w:rsidRPr="00DD74B8" w:rsidRDefault="00620B61" w:rsidP="000B14B5">
      <w:pPr>
        <w:numPr>
          <w:ilvl w:val="0"/>
          <w:numId w:val="4"/>
        </w:numPr>
        <w:jc w:val="both"/>
        <w:rPr>
          <w:sz w:val="22"/>
        </w:rPr>
      </w:pPr>
      <w:r w:rsidRPr="00DD74B8">
        <w:rPr>
          <w:sz w:val="22"/>
        </w:rPr>
        <w:t>2010: Visiting Professor at Shandong University at Weihai, China, summer program</w:t>
      </w:r>
    </w:p>
    <w:p w14:paraId="73FB85FD" w14:textId="688420CB" w:rsidR="00620B61" w:rsidRPr="00DD74B8" w:rsidRDefault="00372BC4" w:rsidP="000B14B5">
      <w:pPr>
        <w:numPr>
          <w:ilvl w:val="0"/>
          <w:numId w:val="4"/>
        </w:numPr>
        <w:jc w:val="both"/>
        <w:rPr>
          <w:sz w:val="22"/>
        </w:rPr>
      </w:pPr>
      <w:r>
        <w:rPr>
          <w:sz w:val="22"/>
        </w:rPr>
        <w:t>2009-Present</w:t>
      </w:r>
      <w:r w:rsidR="00620B61" w:rsidRPr="00DD74B8">
        <w:rPr>
          <w:sz w:val="22"/>
        </w:rPr>
        <w:t>: Faculty at the Brian Lewis Young Artists Program, Ottawa University, KS</w:t>
      </w:r>
    </w:p>
    <w:p w14:paraId="13501EA5" w14:textId="64115F29" w:rsidR="00620B61" w:rsidRPr="00DD74B8" w:rsidRDefault="00620B61" w:rsidP="000B14B5">
      <w:pPr>
        <w:numPr>
          <w:ilvl w:val="0"/>
          <w:numId w:val="4"/>
        </w:numPr>
        <w:jc w:val="both"/>
        <w:rPr>
          <w:sz w:val="22"/>
        </w:rPr>
      </w:pPr>
      <w:r w:rsidRPr="00DD74B8">
        <w:rPr>
          <w:sz w:val="22"/>
        </w:rPr>
        <w:t xml:space="preserve">1985-2002: Staff pianist for Dorothy DeLay at The Juilliard School and the Aspen Music Festival and School; responsible for extensive preparation of students’ concerts and auditions </w:t>
      </w:r>
    </w:p>
    <w:p w14:paraId="03B44A6E" w14:textId="08EB9693" w:rsidR="00620B61" w:rsidRPr="00DD74B8" w:rsidRDefault="00620B61" w:rsidP="000B14B5">
      <w:pPr>
        <w:numPr>
          <w:ilvl w:val="0"/>
          <w:numId w:val="4"/>
        </w:numPr>
        <w:jc w:val="both"/>
        <w:rPr>
          <w:sz w:val="22"/>
        </w:rPr>
      </w:pPr>
      <w:r w:rsidRPr="00DD74B8">
        <w:rPr>
          <w:sz w:val="22"/>
        </w:rPr>
        <w:t>1999-2001: pianist for the studio of Itzhak Perlman at The Juilliard School; responsible for coachings and lessons</w:t>
      </w:r>
    </w:p>
    <w:p w14:paraId="36981110" w14:textId="790D4B2A" w:rsidR="00620B61" w:rsidRPr="00DD74B8" w:rsidRDefault="00620B61" w:rsidP="000B14B5">
      <w:pPr>
        <w:numPr>
          <w:ilvl w:val="0"/>
          <w:numId w:val="4"/>
        </w:numPr>
        <w:jc w:val="both"/>
        <w:rPr>
          <w:sz w:val="22"/>
        </w:rPr>
      </w:pPr>
      <w:r w:rsidRPr="00DD74B8">
        <w:rPr>
          <w:sz w:val="22"/>
        </w:rPr>
        <w:t>1999-2001: private teaching studio in New York City</w:t>
      </w:r>
    </w:p>
    <w:p w14:paraId="02D36803" w14:textId="77777777" w:rsidR="00620B61" w:rsidRPr="00DD74B8" w:rsidRDefault="00620B61" w:rsidP="000B14B5">
      <w:pPr>
        <w:numPr>
          <w:ilvl w:val="0"/>
          <w:numId w:val="4"/>
        </w:numPr>
        <w:jc w:val="both"/>
        <w:rPr>
          <w:sz w:val="22"/>
        </w:rPr>
      </w:pPr>
      <w:r w:rsidRPr="00DD74B8">
        <w:rPr>
          <w:sz w:val="22"/>
        </w:rPr>
        <w:t>1990: rehearsal coach for the Ottawa University Suzuki Institute, Ottawa, Kansas</w:t>
      </w:r>
    </w:p>
    <w:p w14:paraId="0349DC5D" w14:textId="1C4302F3" w:rsidR="00620B61" w:rsidRPr="00DD74B8" w:rsidRDefault="00620B61" w:rsidP="000B14B5">
      <w:pPr>
        <w:numPr>
          <w:ilvl w:val="0"/>
          <w:numId w:val="4"/>
        </w:numPr>
        <w:jc w:val="both"/>
        <w:rPr>
          <w:sz w:val="22"/>
        </w:rPr>
      </w:pPr>
      <w:r w:rsidRPr="00DD74B8">
        <w:rPr>
          <w:sz w:val="22"/>
        </w:rPr>
        <w:t xml:space="preserve">1982-1985: pianist for String Department at New England Conservatory of Music; responsible for extensive college and pre-college rehearsals and concert preparation  </w:t>
      </w:r>
    </w:p>
    <w:p w14:paraId="439781C7" w14:textId="6D8B371A" w:rsidR="00620B61" w:rsidRPr="00DD74B8" w:rsidRDefault="00620B61" w:rsidP="000B14B5">
      <w:pPr>
        <w:numPr>
          <w:ilvl w:val="0"/>
          <w:numId w:val="4"/>
        </w:numPr>
        <w:jc w:val="both"/>
        <w:rPr>
          <w:sz w:val="22"/>
        </w:rPr>
      </w:pPr>
      <w:r w:rsidRPr="00DD74B8">
        <w:rPr>
          <w:sz w:val="22"/>
        </w:rPr>
        <w:t>1978-2000: guest artist masterclasses and private lessons in the studio of Victoria Kent Pyle, Reston, VA</w:t>
      </w:r>
    </w:p>
    <w:p w14:paraId="265A7D4A" w14:textId="298E7DFD" w:rsidR="00620B61" w:rsidRDefault="00620B61">
      <w:pPr>
        <w:jc w:val="both"/>
        <w:rPr>
          <w:sz w:val="22"/>
        </w:rPr>
      </w:pPr>
    </w:p>
    <w:p w14:paraId="5A842867" w14:textId="1B0EDAED" w:rsidR="00231BE1" w:rsidRDefault="00231BE1">
      <w:pPr>
        <w:jc w:val="both"/>
        <w:rPr>
          <w:sz w:val="22"/>
        </w:rPr>
      </w:pPr>
    </w:p>
    <w:p w14:paraId="23F171F8" w14:textId="00ADEF98" w:rsidR="00231BE1" w:rsidRDefault="00231BE1">
      <w:pPr>
        <w:jc w:val="both"/>
        <w:rPr>
          <w:sz w:val="22"/>
        </w:rPr>
      </w:pPr>
    </w:p>
    <w:p w14:paraId="4423E98A" w14:textId="77777777" w:rsidR="00231BE1" w:rsidRPr="00DD74B8" w:rsidRDefault="00231BE1">
      <w:pPr>
        <w:jc w:val="both"/>
        <w:rPr>
          <w:sz w:val="22"/>
        </w:rPr>
      </w:pPr>
    </w:p>
    <w:p w14:paraId="78855573" w14:textId="77777777" w:rsidR="00620B61" w:rsidRPr="00DD74B8" w:rsidRDefault="00620B61">
      <w:pPr>
        <w:jc w:val="both"/>
        <w:rPr>
          <w:sz w:val="22"/>
        </w:rPr>
      </w:pPr>
    </w:p>
    <w:p w14:paraId="2E2C0740" w14:textId="77777777" w:rsidR="00620B61" w:rsidRDefault="00620B61">
      <w:pPr>
        <w:pStyle w:val="Heading2"/>
      </w:pPr>
      <w:r w:rsidRPr="00DD74B8">
        <w:t>Masterclasses as Guest Artist</w:t>
      </w:r>
    </w:p>
    <w:p w14:paraId="6A1F006F" w14:textId="77777777" w:rsidR="00C07AA0" w:rsidRDefault="00C07AA0" w:rsidP="00C07AA0"/>
    <w:p w14:paraId="1ECB0600" w14:textId="5F9EEEE6" w:rsidR="00B573A0" w:rsidRDefault="00B573A0" w:rsidP="00C07AA0">
      <w:pPr>
        <w:rPr>
          <w:b/>
        </w:rPr>
      </w:pPr>
      <w:r>
        <w:rPr>
          <w:b/>
        </w:rPr>
        <w:t>2016</w:t>
      </w:r>
    </w:p>
    <w:p w14:paraId="6DB1F8B3" w14:textId="6FE7BC29" w:rsidR="00B573A0" w:rsidRPr="007E34C6" w:rsidRDefault="00B573A0" w:rsidP="00B573A0">
      <w:pPr>
        <w:pStyle w:val="ListParagraph"/>
        <w:numPr>
          <w:ilvl w:val="0"/>
          <w:numId w:val="47"/>
        </w:numPr>
        <w:ind w:left="360"/>
        <w:rPr>
          <w:lang w:val="es-US"/>
        </w:rPr>
      </w:pPr>
      <w:r w:rsidRPr="007E34C6">
        <w:rPr>
          <w:lang w:val="es-US"/>
        </w:rPr>
        <w:t>Universidad de Guadalajara, Mexico; solo piano</w:t>
      </w:r>
    </w:p>
    <w:p w14:paraId="50588B60" w14:textId="7E8C85E6" w:rsidR="00B573A0" w:rsidRPr="007E34C6" w:rsidRDefault="00B573A0" w:rsidP="00B573A0">
      <w:pPr>
        <w:pStyle w:val="ListParagraph"/>
        <w:numPr>
          <w:ilvl w:val="0"/>
          <w:numId w:val="47"/>
        </w:numPr>
        <w:ind w:left="360"/>
        <w:rPr>
          <w:lang w:val="es-US"/>
        </w:rPr>
      </w:pPr>
      <w:r w:rsidRPr="007E34C6">
        <w:rPr>
          <w:lang w:val="es-US"/>
        </w:rPr>
        <w:t>Universidad de Guanajuato, Mexico; solo piano</w:t>
      </w:r>
    </w:p>
    <w:p w14:paraId="282A6C61" w14:textId="5B303C76" w:rsidR="00B573A0" w:rsidRPr="007E34C6" w:rsidRDefault="00B573A0" w:rsidP="00B573A0">
      <w:pPr>
        <w:pStyle w:val="ListParagraph"/>
        <w:numPr>
          <w:ilvl w:val="0"/>
          <w:numId w:val="47"/>
        </w:numPr>
        <w:ind w:left="360"/>
        <w:rPr>
          <w:lang w:val="es-US"/>
        </w:rPr>
      </w:pPr>
      <w:r w:rsidRPr="007E34C6">
        <w:rPr>
          <w:lang w:val="es-US"/>
        </w:rPr>
        <w:t>Universidad de Veracruzana, Xalapa, Mexico; solo piano and chamber music</w:t>
      </w:r>
    </w:p>
    <w:p w14:paraId="6FF9BF63" w14:textId="4FDFEBAA" w:rsidR="00B573A0" w:rsidRPr="007E34C6" w:rsidRDefault="00B573A0" w:rsidP="00B573A0">
      <w:pPr>
        <w:pStyle w:val="ListParagraph"/>
        <w:numPr>
          <w:ilvl w:val="0"/>
          <w:numId w:val="47"/>
        </w:numPr>
        <w:ind w:left="360"/>
        <w:rPr>
          <w:lang w:val="es-US"/>
        </w:rPr>
      </w:pPr>
      <w:r w:rsidRPr="007E34C6">
        <w:rPr>
          <w:iCs/>
          <w:noProof w:val="0"/>
          <w:color w:val="1C1C1C"/>
          <w:lang w:val="es-US"/>
        </w:rPr>
        <w:t>Universidad Nacional Autónoma de México, Mexico City, Mexico; chamber music</w:t>
      </w:r>
    </w:p>
    <w:p w14:paraId="11825412" w14:textId="77777777" w:rsidR="00B573A0" w:rsidRPr="007E34C6" w:rsidRDefault="00B573A0" w:rsidP="00B573A0">
      <w:pPr>
        <w:pStyle w:val="ListParagraph"/>
        <w:ind w:left="360"/>
        <w:rPr>
          <w:lang w:val="es-US"/>
        </w:rPr>
      </w:pPr>
    </w:p>
    <w:p w14:paraId="42608887" w14:textId="64D792DC" w:rsidR="00C07AA0" w:rsidRPr="00DD74B8" w:rsidRDefault="00C07AA0" w:rsidP="00C07AA0">
      <w:pPr>
        <w:rPr>
          <w:b/>
        </w:rPr>
      </w:pPr>
      <w:r>
        <w:rPr>
          <w:b/>
        </w:rPr>
        <w:t>201</w:t>
      </w:r>
      <w:r w:rsidR="00872AE7">
        <w:rPr>
          <w:b/>
        </w:rPr>
        <w:t>3</w:t>
      </w:r>
    </w:p>
    <w:p w14:paraId="0C627398" w14:textId="77777777" w:rsidR="00C07AA0" w:rsidRPr="00C07AA0" w:rsidRDefault="00C07AA0" w:rsidP="000B14B5">
      <w:pPr>
        <w:numPr>
          <w:ilvl w:val="0"/>
          <w:numId w:val="28"/>
        </w:numPr>
        <w:rPr>
          <w:b/>
          <w:sz w:val="22"/>
          <w:szCs w:val="22"/>
        </w:rPr>
      </w:pPr>
      <w:r w:rsidRPr="00C07AA0">
        <w:rPr>
          <w:sz w:val="22"/>
          <w:szCs w:val="22"/>
        </w:rPr>
        <w:t>Northern</w:t>
      </w:r>
      <w:r>
        <w:rPr>
          <w:sz w:val="22"/>
          <w:szCs w:val="22"/>
        </w:rPr>
        <w:t xml:space="preserve"> Arizona University, </w:t>
      </w:r>
      <w:r w:rsidR="000B14B5">
        <w:rPr>
          <w:sz w:val="22"/>
          <w:szCs w:val="22"/>
        </w:rPr>
        <w:t>Flagstaff</w:t>
      </w:r>
      <w:r>
        <w:rPr>
          <w:sz w:val="22"/>
          <w:szCs w:val="22"/>
        </w:rPr>
        <w:t>, AZ; chamber music</w:t>
      </w:r>
    </w:p>
    <w:p w14:paraId="37F94BD0" w14:textId="77777777" w:rsidR="00C07AA0" w:rsidRPr="00C07AA0" w:rsidRDefault="00C07AA0" w:rsidP="000B14B5">
      <w:pPr>
        <w:numPr>
          <w:ilvl w:val="0"/>
          <w:numId w:val="28"/>
        </w:numPr>
        <w:rPr>
          <w:b/>
          <w:sz w:val="22"/>
          <w:szCs w:val="22"/>
        </w:rPr>
      </w:pPr>
      <w:r>
        <w:rPr>
          <w:sz w:val="22"/>
          <w:szCs w:val="22"/>
        </w:rPr>
        <w:t>Eastern New Mexico University, Portales, NM; solo piano</w:t>
      </w:r>
    </w:p>
    <w:p w14:paraId="71DE29E0" w14:textId="77777777" w:rsidR="00620B61" w:rsidRPr="00DD74B8" w:rsidRDefault="00620B61"/>
    <w:p w14:paraId="72F962DE" w14:textId="77777777" w:rsidR="00620B61" w:rsidRPr="00DD74B8" w:rsidRDefault="00620B61">
      <w:pPr>
        <w:rPr>
          <w:b/>
        </w:rPr>
      </w:pPr>
      <w:r w:rsidRPr="00DD74B8">
        <w:rPr>
          <w:b/>
        </w:rPr>
        <w:t>2011</w:t>
      </w:r>
    </w:p>
    <w:p w14:paraId="6452DF73" w14:textId="77777777" w:rsidR="00620B61" w:rsidRPr="00DD74B8" w:rsidRDefault="00620B61" w:rsidP="000B14B5">
      <w:pPr>
        <w:numPr>
          <w:ilvl w:val="0"/>
          <w:numId w:val="28"/>
        </w:numPr>
        <w:rPr>
          <w:b/>
        </w:rPr>
      </w:pPr>
      <w:r w:rsidRPr="00DD74B8">
        <w:rPr>
          <w:sz w:val="22"/>
        </w:rPr>
        <w:t>UNICAMP, Campinas, SP, Brazil; weeklong chamber music seminar</w:t>
      </w:r>
    </w:p>
    <w:p w14:paraId="5A5321E8" w14:textId="77777777" w:rsidR="00620B61" w:rsidRPr="00DD74B8" w:rsidRDefault="00620B61">
      <w:pPr>
        <w:rPr>
          <w:b/>
        </w:rPr>
      </w:pPr>
    </w:p>
    <w:p w14:paraId="4248A709" w14:textId="77777777" w:rsidR="00620B61" w:rsidRPr="00DD74B8" w:rsidRDefault="00620B61">
      <w:pPr>
        <w:rPr>
          <w:b/>
        </w:rPr>
      </w:pPr>
      <w:r w:rsidRPr="00DD74B8">
        <w:rPr>
          <w:b/>
        </w:rPr>
        <w:t>2010</w:t>
      </w:r>
    </w:p>
    <w:p w14:paraId="783CD15E" w14:textId="77777777" w:rsidR="00620B61" w:rsidRPr="00DD74B8" w:rsidRDefault="00620B61" w:rsidP="000B14B5">
      <w:pPr>
        <w:numPr>
          <w:ilvl w:val="0"/>
          <w:numId w:val="28"/>
        </w:numPr>
      </w:pPr>
      <w:r w:rsidRPr="00DD74B8">
        <w:rPr>
          <w:sz w:val="22"/>
        </w:rPr>
        <w:t>Shandong University at Weihai, China; Visiting Professor; solo and chamber music</w:t>
      </w:r>
    </w:p>
    <w:p w14:paraId="5038FFD4" w14:textId="77777777" w:rsidR="00620B61" w:rsidRPr="00DD74B8" w:rsidRDefault="00620B61" w:rsidP="000B14B5">
      <w:pPr>
        <w:numPr>
          <w:ilvl w:val="0"/>
          <w:numId w:val="28"/>
        </w:numPr>
      </w:pPr>
      <w:r w:rsidRPr="00DD74B8">
        <w:rPr>
          <w:sz w:val="22"/>
        </w:rPr>
        <w:t>UNICAMP, Campinas, SP, Brazil; solo and chamber music</w:t>
      </w:r>
    </w:p>
    <w:p w14:paraId="35BB4B72" w14:textId="77777777" w:rsidR="00620B61" w:rsidRPr="007E34C6" w:rsidRDefault="00620B61" w:rsidP="000B14B5">
      <w:pPr>
        <w:numPr>
          <w:ilvl w:val="0"/>
          <w:numId w:val="28"/>
        </w:numPr>
        <w:rPr>
          <w:lang w:val="it-IT"/>
        </w:rPr>
      </w:pPr>
      <w:r w:rsidRPr="007E34C6">
        <w:rPr>
          <w:sz w:val="22"/>
          <w:lang w:val="it-IT"/>
        </w:rPr>
        <w:t>Conservatorio de Tatui, Tatui, SP, Brazil; solo and chamber music</w:t>
      </w:r>
    </w:p>
    <w:p w14:paraId="6D4A2FAD" w14:textId="77777777" w:rsidR="00620B61" w:rsidRPr="007E34C6" w:rsidRDefault="00620B61" w:rsidP="000B14B5">
      <w:pPr>
        <w:numPr>
          <w:ilvl w:val="0"/>
          <w:numId w:val="28"/>
        </w:numPr>
        <w:rPr>
          <w:lang w:val="pt-BR"/>
        </w:rPr>
      </w:pPr>
      <w:r w:rsidRPr="007E34C6">
        <w:rPr>
          <w:sz w:val="22"/>
          <w:lang w:val="pt-BR"/>
        </w:rPr>
        <w:t>Sala Augusto Meira Filho—Arte Doce Hall, Belem, Para, Brazil; solo</w:t>
      </w:r>
    </w:p>
    <w:p w14:paraId="5213E2D4" w14:textId="77777777" w:rsidR="00620B61" w:rsidRPr="007E34C6" w:rsidRDefault="00620B61">
      <w:pPr>
        <w:rPr>
          <w:lang w:val="pt-BR"/>
        </w:rPr>
      </w:pPr>
    </w:p>
    <w:p w14:paraId="5FF1B6E8" w14:textId="77777777" w:rsidR="00620B61" w:rsidRPr="00DD74B8" w:rsidRDefault="00620B61">
      <w:pPr>
        <w:rPr>
          <w:b/>
        </w:rPr>
      </w:pPr>
      <w:r w:rsidRPr="00DD74B8">
        <w:rPr>
          <w:b/>
        </w:rPr>
        <w:t>2009</w:t>
      </w:r>
    </w:p>
    <w:p w14:paraId="5702BE98" w14:textId="77777777" w:rsidR="00620B61" w:rsidRPr="00DD74B8" w:rsidRDefault="00620B61" w:rsidP="000B14B5">
      <w:pPr>
        <w:numPr>
          <w:ilvl w:val="0"/>
          <w:numId w:val="28"/>
        </w:numPr>
        <w:rPr>
          <w:sz w:val="22"/>
        </w:rPr>
      </w:pPr>
      <w:r w:rsidRPr="00DD74B8">
        <w:rPr>
          <w:sz w:val="22"/>
        </w:rPr>
        <w:t>Michigan State University, East Lancing, MI; chamber music</w:t>
      </w:r>
    </w:p>
    <w:p w14:paraId="1F569EAB" w14:textId="77777777" w:rsidR="00620B61" w:rsidRPr="00DD74B8" w:rsidRDefault="00620B61"/>
    <w:p w14:paraId="5911CA9B" w14:textId="77777777" w:rsidR="00620B61" w:rsidRPr="00DD74B8" w:rsidRDefault="00620B61">
      <w:pPr>
        <w:rPr>
          <w:b/>
        </w:rPr>
      </w:pPr>
      <w:r w:rsidRPr="00DD74B8">
        <w:rPr>
          <w:b/>
        </w:rPr>
        <w:t>2006</w:t>
      </w:r>
    </w:p>
    <w:p w14:paraId="1A9676E6" w14:textId="77777777" w:rsidR="00620B61" w:rsidRPr="00DD74B8" w:rsidRDefault="00620B61" w:rsidP="000B14B5">
      <w:pPr>
        <w:numPr>
          <w:ilvl w:val="0"/>
          <w:numId w:val="28"/>
        </w:numPr>
        <w:rPr>
          <w:sz w:val="22"/>
        </w:rPr>
      </w:pPr>
      <w:r w:rsidRPr="00DD74B8">
        <w:rPr>
          <w:sz w:val="22"/>
        </w:rPr>
        <w:t>Taipei National University of the Arts, Taipei, Taiwan, chamber music</w:t>
      </w:r>
    </w:p>
    <w:p w14:paraId="195C2030" w14:textId="77777777" w:rsidR="00620B61" w:rsidRPr="00DD74B8" w:rsidRDefault="00620B61" w:rsidP="000B14B5">
      <w:pPr>
        <w:numPr>
          <w:ilvl w:val="0"/>
          <w:numId w:val="28"/>
        </w:numPr>
        <w:rPr>
          <w:sz w:val="22"/>
        </w:rPr>
      </w:pPr>
      <w:r w:rsidRPr="00DD74B8">
        <w:rPr>
          <w:sz w:val="22"/>
        </w:rPr>
        <w:t>Tainan University of Technology, Tainan, Taiwan, solo and chamber music</w:t>
      </w:r>
    </w:p>
    <w:p w14:paraId="7E4B819D" w14:textId="77777777" w:rsidR="00620B61" w:rsidRPr="00DD74B8" w:rsidRDefault="00620B61" w:rsidP="000B14B5">
      <w:pPr>
        <w:numPr>
          <w:ilvl w:val="0"/>
          <w:numId w:val="28"/>
        </w:numPr>
        <w:rPr>
          <w:sz w:val="22"/>
        </w:rPr>
      </w:pPr>
      <w:r w:rsidRPr="00DD74B8">
        <w:rPr>
          <w:sz w:val="22"/>
        </w:rPr>
        <w:t>Hualien National University of Education, Hualien, Taiwan, solo</w:t>
      </w:r>
    </w:p>
    <w:p w14:paraId="31B85C5F" w14:textId="77777777" w:rsidR="00620B61" w:rsidRPr="00DD74B8" w:rsidRDefault="00620B61" w:rsidP="000B14B5">
      <w:pPr>
        <w:numPr>
          <w:ilvl w:val="0"/>
          <w:numId w:val="28"/>
        </w:numPr>
        <w:rPr>
          <w:sz w:val="22"/>
        </w:rPr>
      </w:pPr>
      <w:r w:rsidRPr="00DD74B8">
        <w:rPr>
          <w:sz w:val="22"/>
        </w:rPr>
        <w:t>Performing Music Teachers of New Mexico (PMTNM) State Convention, University of New Mexico; chamber music</w:t>
      </w:r>
    </w:p>
    <w:p w14:paraId="08BC7791" w14:textId="77777777" w:rsidR="00620B61" w:rsidRPr="00DD74B8" w:rsidRDefault="00620B61">
      <w:pPr>
        <w:rPr>
          <w:b/>
        </w:rPr>
      </w:pPr>
    </w:p>
    <w:p w14:paraId="41439AFE" w14:textId="77777777" w:rsidR="00620B61" w:rsidRPr="00DD74B8" w:rsidRDefault="00620B61">
      <w:pPr>
        <w:rPr>
          <w:b/>
        </w:rPr>
      </w:pPr>
      <w:r w:rsidRPr="00DD74B8">
        <w:rPr>
          <w:b/>
        </w:rPr>
        <w:t>2005</w:t>
      </w:r>
    </w:p>
    <w:p w14:paraId="599DC748" w14:textId="77777777" w:rsidR="00620B61" w:rsidRPr="00DD74B8" w:rsidRDefault="00620B61" w:rsidP="000B14B5">
      <w:pPr>
        <w:numPr>
          <w:ilvl w:val="0"/>
          <w:numId w:val="27"/>
        </w:numPr>
        <w:rPr>
          <w:sz w:val="22"/>
        </w:rPr>
      </w:pPr>
      <w:r w:rsidRPr="00DD74B8">
        <w:rPr>
          <w:sz w:val="22"/>
        </w:rPr>
        <w:t>University of Arizona, Tucson, AZ; solo</w:t>
      </w:r>
    </w:p>
    <w:p w14:paraId="14F2FA2A" w14:textId="77777777" w:rsidR="00620B61" w:rsidRPr="00DD74B8" w:rsidRDefault="00620B61">
      <w:pPr>
        <w:rPr>
          <w:sz w:val="22"/>
        </w:rPr>
      </w:pPr>
    </w:p>
    <w:p w14:paraId="4873CB0A" w14:textId="77777777" w:rsidR="00620B61" w:rsidRPr="00DD74B8" w:rsidRDefault="00620B61">
      <w:pPr>
        <w:rPr>
          <w:b/>
        </w:rPr>
      </w:pPr>
      <w:r w:rsidRPr="00DD74B8">
        <w:rPr>
          <w:b/>
        </w:rPr>
        <w:t>2004</w:t>
      </w:r>
    </w:p>
    <w:p w14:paraId="1D4117CD" w14:textId="77777777" w:rsidR="00620B61" w:rsidRPr="00DD74B8" w:rsidRDefault="00620B61" w:rsidP="000B14B5">
      <w:pPr>
        <w:numPr>
          <w:ilvl w:val="0"/>
          <w:numId w:val="26"/>
        </w:numPr>
        <w:rPr>
          <w:b/>
        </w:rPr>
      </w:pPr>
      <w:r w:rsidRPr="00DD74B8">
        <w:rPr>
          <w:sz w:val="22"/>
        </w:rPr>
        <w:t>Fort Lewis College, Durango, CO; solo and chamber music</w:t>
      </w:r>
    </w:p>
    <w:p w14:paraId="653ACCCA" w14:textId="77777777" w:rsidR="00620B61" w:rsidRPr="00DD74B8" w:rsidRDefault="00620B61">
      <w:pPr>
        <w:rPr>
          <w:b/>
        </w:rPr>
      </w:pPr>
    </w:p>
    <w:p w14:paraId="1BCF5FDD" w14:textId="77777777" w:rsidR="00620B61" w:rsidRPr="00DD74B8" w:rsidRDefault="00620B61">
      <w:pPr>
        <w:jc w:val="both"/>
        <w:rPr>
          <w:b/>
          <w:sz w:val="28"/>
        </w:rPr>
      </w:pPr>
      <w:r w:rsidRPr="00DD74B8">
        <w:rPr>
          <w:b/>
        </w:rPr>
        <w:t>2003</w:t>
      </w:r>
    </w:p>
    <w:p w14:paraId="7D9D6C23" w14:textId="77777777" w:rsidR="00620B61" w:rsidRPr="00DD74B8" w:rsidRDefault="00620B61" w:rsidP="000B14B5">
      <w:pPr>
        <w:numPr>
          <w:ilvl w:val="0"/>
          <w:numId w:val="6"/>
        </w:numPr>
        <w:jc w:val="both"/>
        <w:rPr>
          <w:sz w:val="22"/>
        </w:rPr>
      </w:pPr>
      <w:r w:rsidRPr="00DD74B8">
        <w:rPr>
          <w:sz w:val="22"/>
        </w:rPr>
        <w:t>The Juilliard School, Pre-college Division, New York, NY; chamber music</w:t>
      </w:r>
    </w:p>
    <w:p w14:paraId="1B4A662A" w14:textId="77777777" w:rsidR="00620B61" w:rsidRPr="00DD74B8" w:rsidRDefault="00620B61" w:rsidP="000B14B5">
      <w:pPr>
        <w:numPr>
          <w:ilvl w:val="0"/>
          <w:numId w:val="6"/>
        </w:numPr>
        <w:jc w:val="both"/>
        <w:rPr>
          <w:sz w:val="22"/>
        </w:rPr>
      </w:pPr>
      <w:r w:rsidRPr="00DD74B8">
        <w:rPr>
          <w:sz w:val="22"/>
        </w:rPr>
        <w:t>Taipei National University of the Arts, Taipei, Taiwan; solo and chamber music</w:t>
      </w:r>
    </w:p>
    <w:p w14:paraId="103E1F05" w14:textId="77777777" w:rsidR="00620B61" w:rsidRPr="007E34C6" w:rsidRDefault="00620B61" w:rsidP="000B14B5">
      <w:pPr>
        <w:numPr>
          <w:ilvl w:val="0"/>
          <w:numId w:val="6"/>
        </w:numPr>
        <w:jc w:val="both"/>
        <w:rPr>
          <w:sz w:val="22"/>
          <w:lang w:val="it-IT"/>
        </w:rPr>
      </w:pPr>
      <w:r w:rsidRPr="007E34C6">
        <w:rPr>
          <w:sz w:val="22"/>
          <w:lang w:val="it-IT"/>
        </w:rPr>
        <w:t>Fu-Jen Catholic University, Taipei, Taiwan; solo</w:t>
      </w:r>
    </w:p>
    <w:p w14:paraId="3A38BA6A" w14:textId="77777777" w:rsidR="00620B61" w:rsidRPr="00DD74B8" w:rsidRDefault="00620B61" w:rsidP="000B14B5">
      <w:pPr>
        <w:numPr>
          <w:ilvl w:val="0"/>
          <w:numId w:val="6"/>
        </w:numPr>
        <w:jc w:val="both"/>
        <w:rPr>
          <w:sz w:val="22"/>
        </w:rPr>
      </w:pPr>
      <w:r w:rsidRPr="00DD74B8">
        <w:rPr>
          <w:sz w:val="22"/>
        </w:rPr>
        <w:t>Ming-e Elementary School, Hualien, Taiwan; solo</w:t>
      </w:r>
    </w:p>
    <w:p w14:paraId="2D5445CE" w14:textId="77777777" w:rsidR="00620B61" w:rsidRPr="00DD74B8" w:rsidRDefault="00620B61" w:rsidP="000B14B5">
      <w:pPr>
        <w:numPr>
          <w:ilvl w:val="0"/>
          <w:numId w:val="6"/>
        </w:numPr>
        <w:jc w:val="both"/>
        <w:rPr>
          <w:sz w:val="22"/>
        </w:rPr>
      </w:pPr>
      <w:r w:rsidRPr="00DD74B8">
        <w:rPr>
          <w:sz w:val="22"/>
        </w:rPr>
        <w:t>Kao-shiung University, Kao-shiung, Taiwan; solo and chamber music</w:t>
      </w:r>
    </w:p>
    <w:p w14:paraId="1506CCC0" w14:textId="77777777" w:rsidR="00620B61" w:rsidRPr="00DD74B8" w:rsidRDefault="00620B61" w:rsidP="000B14B5">
      <w:pPr>
        <w:numPr>
          <w:ilvl w:val="0"/>
          <w:numId w:val="6"/>
        </w:numPr>
        <w:jc w:val="both"/>
        <w:rPr>
          <w:sz w:val="22"/>
        </w:rPr>
      </w:pPr>
      <w:r w:rsidRPr="00DD74B8">
        <w:rPr>
          <w:sz w:val="22"/>
        </w:rPr>
        <w:t>Albuquerque Academy June Music Festival, Albuquerque, NM; chamber music</w:t>
      </w:r>
    </w:p>
    <w:p w14:paraId="40E99E38" w14:textId="77777777" w:rsidR="00620B61" w:rsidRPr="00DD74B8" w:rsidRDefault="00620B61" w:rsidP="000B14B5">
      <w:pPr>
        <w:numPr>
          <w:ilvl w:val="0"/>
          <w:numId w:val="6"/>
        </w:numPr>
        <w:jc w:val="both"/>
        <w:rPr>
          <w:sz w:val="22"/>
        </w:rPr>
      </w:pPr>
      <w:r w:rsidRPr="00DD74B8">
        <w:rPr>
          <w:sz w:val="22"/>
        </w:rPr>
        <w:t>Emerald City Opera, Steamboat Springs, CO; chamber music</w:t>
      </w:r>
    </w:p>
    <w:p w14:paraId="5D679439" w14:textId="77777777" w:rsidR="00620B61" w:rsidRPr="00DD74B8" w:rsidRDefault="00620B61">
      <w:pPr>
        <w:jc w:val="both"/>
        <w:rPr>
          <w:sz w:val="22"/>
        </w:rPr>
      </w:pPr>
    </w:p>
    <w:p w14:paraId="69AE2C4A" w14:textId="77777777" w:rsidR="00620B61" w:rsidRPr="00DD74B8" w:rsidRDefault="00620B61">
      <w:pPr>
        <w:jc w:val="both"/>
        <w:rPr>
          <w:b/>
          <w:sz w:val="28"/>
        </w:rPr>
      </w:pPr>
      <w:r w:rsidRPr="00DD74B8">
        <w:rPr>
          <w:b/>
        </w:rPr>
        <w:lastRenderedPageBreak/>
        <w:t>2002</w:t>
      </w:r>
    </w:p>
    <w:p w14:paraId="59E60E10" w14:textId="77777777" w:rsidR="00620B61" w:rsidRPr="00DD74B8" w:rsidRDefault="00620B61" w:rsidP="000B14B5">
      <w:pPr>
        <w:numPr>
          <w:ilvl w:val="0"/>
          <w:numId w:val="7"/>
        </w:numPr>
        <w:jc w:val="both"/>
        <w:rPr>
          <w:sz w:val="22"/>
        </w:rPr>
      </w:pPr>
      <w:r w:rsidRPr="00DD74B8">
        <w:rPr>
          <w:sz w:val="22"/>
        </w:rPr>
        <w:t>University of Arkansas, Fayetteville, AR; solo and chamber music</w:t>
      </w:r>
    </w:p>
    <w:p w14:paraId="168D107A" w14:textId="77777777" w:rsidR="00620B61" w:rsidRPr="00DD74B8" w:rsidRDefault="007243FA">
      <w:pPr>
        <w:jc w:val="both"/>
        <w:rPr>
          <w:b/>
        </w:rPr>
      </w:pPr>
      <w:r>
        <w:rPr>
          <w:b/>
        </w:rPr>
        <w:br/>
      </w:r>
      <w:r w:rsidR="00620B61" w:rsidRPr="00DD74B8">
        <w:rPr>
          <w:b/>
        </w:rPr>
        <w:t>2001</w:t>
      </w:r>
    </w:p>
    <w:p w14:paraId="3CBDCD72" w14:textId="77777777" w:rsidR="00620B61" w:rsidRPr="00DD74B8" w:rsidRDefault="00620B61" w:rsidP="000B14B5">
      <w:pPr>
        <w:numPr>
          <w:ilvl w:val="0"/>
          <w:numId w:val="7"/>
        </w:numPr>
        <w:jc w:val="both"/>
        <w:rPr>
          <w:sz w:val="22"/>
        </w:rPr>
      </w:pPr>
      <w:r w:rsidRPr="00DD74B8">
        <w:rPr>
          <w:sz w:val="22"/>
        </w:rPr>
        <w:t>James Madison University, Harrisonburg, VA; chamber music</w:t>
      </w:r>
    </w:p>
    <w:p w14:paraId="587F5FEF" w14:textId="77777777" w:rsidR="00620B61" w:rsidRPr="00DD74B8" w:rsidRDefault="00620B61">
      <w:pPr>
        <w:jc w:val="both"/>
      </w:pPr>
    </w:p>
    <w:p w14:paraId="299045A4" w14:textId="77777777" w:rsidR="00620B61" w:rsidRPr="00DD74B8" w:rsidRDefault="00620B61">
      <w:pPr>
        <w:jc w:val="both"/>
        <w:rPr>
          <w:b/>
        </w:rPr>
      </w:pPr>
      <w:r w:rsidRPr="00DD74B8">
        <w:rPr>
          <w:b/>
        </w:rPr>
        <w:t>2000</w:t>
      </w:r>
    </w:p>
    <w:p w14:paraId="1ECC7B0C" w14:textId="77777777" w:rsidR="00620B61" w:rsidRPr="00DD74B8" w:rsidRDefault="00620B61" w:rsidP="000B14B5">
      <w:pPr>
        <w:numPr>
          <w:ilvl w:val="0"/>
          <w:numId w:val="7"/>
        </w:numPr>
        <w:jc w:val="both"/>
        <w:rPr>
          <w:sz w:val="22"/>
        </w:rPr>
      </w:pPr>
      <w:r w:rsidRPr="00DD74B8">
        <w:rPr>
          <w:sz w:val="22"/>
        </w:rPr>
        <w:t>University of Kansas, Lawrence, KS; chamber music</w:t>
      </w:r>
    </w:p>
    <w:p w14:paraId="2599465D" w14:textId="77777777" w:rsidR="00620B61" w:rsidRPr="00DD74B8" w:rsidRDefault="00620B61">
      <w:pPr>
        <w:pStyle w:val="Heading1"/>
        <w:jc w:val="both"/>
      </w:pPr>
    </w:p>
    <w:p w14:paraId="042D30CF" w14:textId="77777777" w:rsidR="00DB15FA" w:rsidRPr="00DD74B8" w:rsidRDefault="00DB15FA">
      <w:pPr>
        <w:jc w:val="both"/>
      </w:pPr>
    </w:p>
    <w:p w14:paraId="54B63291" w14:textId="77777777" w:rsidR="00620B61" w:rsidRDefault="00620B61">
      <w:pPr>
        <w:pStyle w:val="Heading1"/>
        <w:jc w:val="both"/>
        <w:rPr>
          <w:sz w:val="24"/>
        </w:rPr>
      </w:pPr>
      <w:r w:rsidRPr="00DD74B8">
        <w:rPr>
          <w:sz w:val="24"/>
        </w:rPr>
        <w:t>Performance Highlights</w:t>
      </w:r>
    </w:p>
    <w:p w14:paraId="00B7D023" w14:textId="275FE7A7" w:rsidR="003E1ABB" w:rsidRDefault="003E1ABB" w:rsidP="003E1ABB"/>
    <w:p w14:paraId="269CA391" w14:textId="7836CE09" w:rsidR="00273129" w:rsidRDefault="00273129" w:rsidP="00273129">
      <w:pPr>
        <w:rPr>
          <w:b/>
        </w:rPr>
      </w:pPr>
      <w:r>
        <w:rPr>
          <w:b/>
        </w:rPr>
        <w:t>2020</w:t>
      </w:r>
    </w:p>
    <w:p w14:paraId="1CD11976" w14:textId="387BD04E" w:rsidR="00273129" w:rsidRPr="00471973" w:rsidRDefault="00273129" w:rsidP="00231BE1">
      <w:pPr>
        <w:numPr>
          <w:ilvl w:val="0"/>
          <w:numId w:val="38"/>
        </w:numPr>
        <w:ind w:left="360"/>
        <w:rPr>
          <w:sz w:val="22"/>
          <w:szCs w:val="22"/>
        </w:rPr>
      </w:pPr>
      <w:r>
        <w:rPr>
          <w:i/>
          <w:sz w:val="22"/>
          <w:szCs w:val="22"/>
        </w:rPr>
        <w:t>Albuquerque Chamber Soloists</w:t>
      </w:r>
      <w:r>
        <w:rPr>
          <w:sz w:val="22"/>
          <w:szCs w:val="22"/>
        </w:rPr>
        <w:t xml:space="preserve"> series, Megan Holland (violin, former principal second violin, Charleston Symphony), David Felberg (concertmaster, Santa Fe Symphony), James Holland (cello, Director Albuquerque Chamber Soloists</w:t>
      </w:r>
      <w:r>
        <w:rPr>
          <w:i/>
          <w:iCs/>
          <w:sz w:val="22"/>
          <w:szCs w:val="22"/>
        </w:rPr>
        <w:t xml:space="preserve">, </w:t>
      </w:r>
      <w:r>
        <w:rPr>
          <w:sz w:val="22"/>
          <w:szCs w:val="22"/>
        </w:rPr>
        <w:t>former principal cello, Charleston Symphony); NM</w:t>
      </w:r>
    </w:p>
    <w:p w14:paraId="668F6D45" w14:textId="77777777" w:rsidR="00273129" w:rsidRDefault="00273129" w:rsidP="003E1ABB"/>
    <w:p w14:paraId="22E4587D" w14:textId="02D5B4D9" w:rsidR="00471973" w:rsidRDefault="00471973" w:rsidP="00471973">
      <w:pPr>
        <w:rPr>
          <w:b/>
        </w:rPr>
      </w:pPr>
      <w:r>
        <w:rPr>
          <w:b/>
        </w:rPr>
        <w:t>2019</w:t>
      </w:r>
    </w:p>
    <w:p w14:paraId="2D236B16" w14:textId="77777777" w:rsidR="00471973" w:rsidRPr="0075518F" w:rsidRDefault="00471973" w:rsidP="00231BE1">
      <w:pPr>
        <w:numPr>
          <w:ilvl w:val="0"/>
          <w:numId w:val="38"/>
        </w:numPr>
        <w:ind w:left="360"/>
        <w:rPr>
          <w:i/>
          <w:iCs/>
          <w:sz w:val="22"/>
          <w:szCs w:val="22"/>
        </w:rPr>
      </w:pPr>
      <w:r w:rsidRPr="00C555F2">
        <w:rPr>
          <w:i/>
          <w:iCs/>
          <w:sz w:val="22"/>
          <w:szCs w:val="22"/>
        </w:rPr>
        <w:t xml:space="preserve">Music from Angel Fire </w:t>
      </w:r>
      <w:r>
        <w:rPr>
          <w:sz w:val="22"/>
          <w:szCs w:val="22"/>
        </w:rPr>
        <w:t>benefit c</w:t>
      </w:r>
      <w:r w:rsidRPr="001007F9">
        <w:rPr>
          <w:sz w:val="22"/>
          <w:szCs w:val="22"/>
        </w:rPr>
        <w:t xml:space="preserve">oncert </w:t>
      </w:r>
      <w:r>
        <w:rPr>
          <w:sz w:val="22"/>
          <w:szCs w:val="22"/>
        </w:rPr>
        <w:t>at Robertson &amp; Sons Violin Shop with Ida Kavafian (violin, Curtis Institute and The Juilliard School), Steven Tenenbom (viola, Orion String Quartet); Albuquerque, NM</w:t>
      </w:r>
    </w:p>
    <w:p w14:paraId="42CFE865" w14:textId="2086582C" w:rsidR="00471973" w:rsidRPr="002222A7" w:rsidRDefault="00471973" w:rsidP="00231BE1">
      <w:pPr>
        <w:numPr>
          <w:ilvl w:val="0"/>
          <w:numId w:val="38"/>
        </w:numPr>
        <w:ind w:left="360"/>
        <w:rPr>
          <w:i/>
          <w:iCs/>
          <w:sz w:val="22"/>
          <w:szCs w:val="22"/>
        </w:rPr>
      </w:pPr>
      <w:r w:rsidRPr="0075518F">
        <w:rPr>
          <w:i/>
          <w:iCs/>
          <w:sz w:val="22"/>
          <w:szCs w:val="22"/>
        </w:rPr>
        <w:t>Music from Angel Fire</w:t>
      </w:r>
      <w:r>
        <w:rPr>
          <w:sz w:val="22"/>
          <w:szCs w:val="22"/>
        </w:rPr>
        <w:t xml:space="preserve"> two concerts with Ida Kavafian (violin), </w:t>
      </w:r>
      <w:r w:rsidR="002222A7">
        <w:rPr>
          <w:sz w:val="22"/>
          <w:szCs w:val="22"/>
        </w:rPr>
        <w:t xml:space="preserve">Ani Kavafian (violin, Yale School of Music), </w:t>
      </w:r>
      <w:r>
        <w:rPr>
          <w:sz w:val="22"/>
          <w:szCs w:val="22"/>
        </w:rPr>
        <w:t xml:space="preserve">Steven Tenenbom (viola), </w:t>
      </w:r>
      <w:r w:rsidR="002222A7">
        <w:rPr>
          <w:sz w:val="22"/>
          <w:szCs w:val="22"/>
        </w:rPr>
        <w:t xml:space="preserve">Keith Robinson (cello), Tara O’Connor (flute), Ashley Robillard (soprano), </w:t>
      </w:r>
      <w:r>
        <w:rPr>
          <w:sz w:val="22"/>
          <w:szCs w:val="22"/>
        </w:rPr>
        <w:t>Theodore Arms (violin, New York); Angel Fire and Taos, NM</w:t>
      </w:r>
    </w:p>
    <w:p w14:paraId="5CF14F5F" w14:textId="08E0A52D" w:rsidR="002222A7" w:rsidRPr="002222A7" w:rsidRDefault="002222A7" w:rsidP="00231BE1">
      <w:pPr>
        <w:numPr>
          <w:ilvl w:val="0"/>
          <w:numId w:val="38"/>
        </w:numPr>
        <w:ind w:left="360"/>
        <w:rPr>
          <w:i/>
          <w:iCs/>
          <w:sz w:val="22"/>
          <w:szCs w:val="22"/>
        </w:rPr>
      </w:pPr>
      <w:r>
        <w:rPr>
          <w:i/>
          <w:iCs/>
          <w:sz w:val="22"/>
          <w:szCs w:val="22"/>
        </w:rPr>
        <w:t xml:space="preserve">Taos Chamber Music Group </w:t>
      </w:r>
      <w:r>
        <w:rPr>
          <w:sz w:val="22"/>
          <w:szCs w:val="22"/>
        </w:rPr>
        <w:t>two concerts with Elizabeth Baker (violin), Allie North (viola), Sally Guenther (</w:t>
      </w:r>
      <w:r w:rsidRPr="00DD74B8">
        <w:rPr>
          <w:sz w:val="22"/>
        </w:rPr>
        <w:t>principal cello,</w:t>
      </w:r>
      <w:r>
        <w:rPr>
          <w:sz w:val="22"/>
        </w:rPr>
        <w:t xml:space="preserve"> former</w:t>
      </w:r>
      <w:r w:rsidRPr="00DD74B8">
        <w:rPr>
          <w:sz w:val="22"/>
        </w:rPr>
        <w:t xml:space="preserve"> Bergen Philharmonic, Norway)</w:t>
      </w:r>
      <w:r w:rsidR="006D3275">
        <w:rPr>
          <w:sz w:val="22"/>
        </w:rPr>
        <w:t>; NM</w:t>
      </w:r>
    </w:p>
    <w:p w14:paraId="774BC5C3" w14:textId="16FC883B" w:rsidR="002222A7" w:rsidRPr="002222A7" w:rsidRDefault="002222A7" w:rsidP="00231BE1">
      <w:pPr>
        <w:numPr>
          <w:ilvl w:val="0"/>
          <w:numId w:val="38"/>
        </w:numPr>
        <w:ind w:left="360"/>
        <w:rPr>
          <w:i/>
          <w:iCs/>
          <w:sz w:val="22"/>
          <w:szCs w:val="22"/>
        </w:rPr>
      </w:pPr>
      <w:r>
        <w:rPr>
          <w:i/>
          <w:iCs/>
          <w:sz w:val="22"/>
          <w:szCs w:val="22"/>
        </w:rPr>
        <w:t>Benefit Concert for Santa Fe Symphony</w:t>
      </w:r>
      <w:r>
        <w:rPr>
          <w:sz w:val="22"/>
          <w:szCs w:val="22"/>
        </w:rPr>
        <w:t xml:space="preserve"> with Ida Kavafian (violin)</w:t>
      </w:r>
      <w:r w:rsidR="006D3275">
        <w:rPr>
          <w:sz w:val="22"/>
          <w:szCs w:val="22"/>
        </w:rPr>
        <w:t>;</w:t>
      </w:r>
      <w:r>
        <w:rPr>
          <w:sz w:val="22"/>
          <w:szCs w:val="22"/>
        </w:rPr>
        <w:t xml:space="preserve"> Santa Fe, NM</w:t>
      </w:r>
    </w:p>
    <w:p w14:paraId="689EF01D" w14:textId="1F3258F2" w:rsidR="002222A7" w:rsidRPr="002222A7" w:rsidRDefault="002222A7" w:rsidP="00231BE1">
      <w:pPr>
        <w:numPr>
          <w:ilvl w:val="0"/>
          <w:numId w:val="38"/>
        </w:numPr>
        <w:ind w:left="360"/>
        <w:rPr>
          <w:sz w:val="22"/>
          <w:szCs w:val="22"/>
        </w:rPr>
      </w:pPr>
      <w:r>
        <w:rPr>
          <w:i/>
          <w:iCs/>
          <w:sz w:val="22"/>
          <w:szCs w:val="22"/>
        </w:rPr>
        <w:t xml:space="preserve">Concert for Polish Consulate </w:t>
      </w:r>
      <w:r w:rsidRPr="002222A7">
        <w:rPr>
          <w:sz w:val="22"/>
          <w:szCs w:val="22"/>
        </w:rPr>
        <w:t>with Krysztof Zimowski (concermaster, New Mexico Philharmonic)</w:t>
      </w:r>
      <w:r w:rsidR="006D3275">
        <w:rPr>
          <w:sz w:val="22"/>
          <w:szCs w:val="22"/>
        </w:rPr>
        <w:t>;</w:t>
      </w:r>
      <w:r w:rsidRPr="002222A7">
        <w:rPr>
          <w:sz w:val="22"/>
          <w:szCs w:val="22"/>
        </w:rPr>
        <w:t xml:space="preserve"> Houston, T</w:t>
      </w:r>
      <w:r>
        <w:rPr>
          <w:sz w:val="22"/>
          <w:szCs w:val="22"/>
        </w:rPr>
        <w:t>X</w:t>
      </w:r>
    </w:p>
    <w:p w14:paraId="1FA38F44" w14:textId="00F3256B" w:rsidR="00471973" w:rsidRPr="00471973" w:rsidRDefault="00471973" w:rsidP="00231BE1">
      <w:pPr>
        <w:numPr>
          <w:ilvl w:val="0"/>
          <w:numId w:val="38"/>
        </w:numPr>
        <w:ind w:left="360"/>
        <w:rPr>
          <w:sz w:val="22"/>
          <w:szCs w:val="22"/>
        </w:rPr>
      </w:pPr>
      <w:r>
        <w:rPr>
          <w:i/>
          <w:sz w:val="22"/>
          <w:szCs w:val="22"/>
        </w:rPr>
        <w:t>Albuquerque Chamber Soloists</w:t>
      </w:r>
      <w:r>
        <w:rPr>
          <w:sz w:val="22"/>
          <w:szCs w:val="22"/>
        </w:rPr>
        <w:t xml:space="preserve"> series, Megan Holland (violin</w:t>
      </w:r>
      <w:r w:rsidR="002222A7">
        <w:rPr>
          <w:sz w:val="22"/>
          <w:szCs w:val="22"/>
        </w:rPr>
        <w:t>, former principal second violin, Charleston Symphony</w:t>
      </w:r>
      <w:r>
        <w:rPr>
          <w:sz w:val="22"/>
          <w:szCs w:val="22"/>
        </w:rPr>
        <w:t>), James Holland (cello, Director</w:t>
      </w:r>
      <w:r w:rsidR="002222A7">
        <w:rPr>
          <w:sz w:val="22"/>
          <w:szCs w:val="22"/>
        </w:rPr>
        <w:t xml:space="preserve"> Albuquerque Chamber Soloists</w:t>
      </w:r>
      <w:r w:rsidR="002222A7">
        <w:rPr>
          <w:i/>
          <w:iCs/>
          <w:sz w:val="22"/>
          <w:szCs w:val="22"/>
        </w:rPr>
        <w:t xml:space="preserve">, </w:t>
      </w:r>
      <w:r w:rsidR="002222A7">
        <w:rPr>
          <w:sz w:val="22"/>
          <w:szCs w:val="22"/>
        </w:rPr>
        <w:t>former principal cello</w:t>
      </w:r>
      <w:r w:rsidR="00273129">
        <w:rPr>
          <w:sz w:val="22"/>
          <w:szCs w:val="22"/>
        </w:rPr>
        <w:t>,</w:t>
      </w:r>
      <w:r w:rsidR="002222A7">
        <w:rPr>
          <w:sz w:val="22"/>
          <w:szCs w:val="22"/>
        </w:rPr>
        <w:t xml:space="preserve"> Charleston Symphony</w:t>
      </w:r>
      <w:r>
        <w:rPr>
          <w:sz w:val="22"/>
          <w:szCs w:val="22"/>
        </w:rPr>
        <w:t>); NM</w:t>
      </w:r>
    </w:p>
    <w:p w14:paraId="6B657D9F" w14:textId="3E670909" w:rsidR="00471973" w:rsidRDefault="00471973" w:rsidP="00231BE1">
      <w:pPr>
        <w:numPr>
          <w:ilvl w:val="0"/>
          <w:numId w:val="38"/>
        </w:numPr>
        <w:ind w:left="360"/>
      </w:pPr>
      <w:r w:rsidRPr="00DD74B8">
        <w:rPr>
          <w:sz w:val="22"/>
        </w:rPr>
        <w:t xml:space="preserve">Pianist for the </w:t>
      </w:r>
      <w:r w:rsidRPr="00DD74B8">
        <w:rPr>
          <w:i/>
          <w:sz w:val="22"/>
        </w:rPr>
        <w:t>Starling-DeLay Symposium on Violin Studies</w:t>
      </w:r>
      <w:r w:rsidR="00C27127">
        <w:rPr>
          <w:i/>
          <w:sz w:val="22"/>
        </w:rPr>
        <w:t xml:space="preserve">; </w:t>
      </w:r>
      <w:r w:rsidRPr="00DD74B8">
        <w:rPr>
          <w:sz w:val="22"/>
        </w:rPr>
        <w:t>The Juilliard School</w:t>
      </w:r>
      <w:r w:rsidR="00C27127">
        <w:rPr>
          <w:sz w:val="22"/>
        </w:rPr>
        <w:t>,</w:t>
      </w:r>
      <w:r w:rsidR="006D3275">
        <w:rPr>
          <w:sz w:val="22"/>
        </w:rPr>
        <w:t xml:space="preserve"> </w:t>
      </w:r>
      <w:r w:rsidRPr="00DD74B8">
        <w:rPr>
          <w:sz w:val="22"/>
        </w:rPr>
        <w:t>New York</w:t>
      </w:r>
    </w:p>
    <w:p w14:paraId="019DEEF2" w14:textId="134EBD6C" w:rsidR="00471973" w:rsidRDefault="00471973" w:rsidP="00231BE1">
      <w:pPr>
        <w:numPr>
          <w:ilvl w:val="0"/>
          <w:numId w:val="38"/>
        </w:numPr>
        <w:ind w:left="360"/>
      </w:pPr>
      <w:r w:rsidRPr="005837AD">
        <w:rPr>
          <w:sz w:val="22"/>
        </w:rPr>
        <w:t xml:space="preserve">Pianist for the </w:t>
      </w:r>
      <w:r w:rsidRPr="005837AD">
        <w:rPr>
          <w:i/>
          <w:sz w:val="22"/>
        </w:rPr>
        <w:t>Brian Lewis Young Artists Program</w:t>
      </w:r>
      <w:r w:rsidR="00C27127">
        <w:rPr>
          <w:sz w:val="22"/>
        </w:rPr>
        <w:t xml:space="preserve">; </w:t>
      </w:r>
      <w:r>
        <w:rPr>
          <w:sz w:val="22"/>
        </w:rPr>
        <w:t>University of Alaska</w:t>
      </w:r>
      <w:r w:rsidR="00C27127">
        <w:rPr>
          <w:sz w:val="22"/>
        </w:rPr>
        <w:t xml:space="preserve">, </w:t>
      </w:r>
      <w:r>
        <w:rPr>
          <w:sz w:val="22"/>
        </w:rPr>
        <w:t>Fairbanks, AK</w:t>
      </w:r>
    </w:p>
    <w:p w14:paraId="351880C4" w14:textId="77777777" w:rsidR="00471973" w:rsidRPr="003E1ABB" w:rsidRDefault="00471973" w:rsidP="003E1ABB"/>
    <w:p w14:paraId="28A52A7E" w14:textId="283B3CDA" w:rsidR="005837AD" w:rsidRDefault="005837AD" w:rsidP="00C555F2">
      <w:pPr>
        <w:rPr>
          <w:b/>
        </w:rPr>
      </w:pPr>
      <w:r>
        <w:rPr>
          <w:b/>
        </w:rPr>
        <w:t>2018</w:t>
      </w:r>
    </w:p>
    <w:p w14:paraId="162631BA" w14:textId="77777777" w:rsidR="005837AD" w:rsidRPr="0075518F" w:rsidRDefault="005837AD" w:rsidP="00231BE1">
      <w:pPr>
        <w:numPr>
          <w:ilvl w:val="0"/>
          <w:numId w:val="38"/>
        </w:numPr>
        <w:ind w:left="360"/>
        <w:rPr>
          <w:i/>
          <w:iCs/>
          <w:sz w:val="22"/>
          <w:szCs w:val="22"/>
        </w:rPr>
      </w:pPr>
      <w:r w:rsidRPr="00C555F2">
        <w:rPr>
          <w:i/>
          <w:iCs/>
          <w:sz w:val="22"/>
          <w:szCs w:val="22"/>
        </w:rPr>
        <w:t xml:space="preserve">Music from Angel Fire </w:t>
      </w:r>
      <w:r>
        <w:rPr>
          <w:sz w:val="22"/>
          <w:szCs w:val="22"/>
        </w:rPr>
        <w:t>benefit c</w:t>
      </w:r>
      <w:r w:rsidRPr="001007F9">
        <w:rPr>
          <w:sz w:val="22"/>
          <w:szCs w:val="22"/>
        </w:rPr>
        <w:t xml:space="preserve">oncert </w:t>
      </w:r>
      <w:r>
        <w:rPr>
          <w:sz w:val="22"/>
          <w:szCs w:val="22"/>
        </w:rPr>
        <w:t>at Robertson &amp; Sons Violin Shop with Ida Kavafian (violin, Curtis Institute and The Juilliard School), Steven Tenenbom (viola, Orion String Quartet); Albuquerque, NM</w:t>
      </w:r>
    </w:p>
    <w:p w14:paraId="25A716E6" w14:textId="68619320" w:rsidR="005837AD" w:rsidRPr="005D08A9" w:rsidRDefault="005837AD" w:rsidP="00231BE1">
      <w:pPr>
        <w:numPr>
          <w:ilvl w:val="0"/>
          <w:numId w:val="38"/>
        </w:numPr>
        <w:ind w:left="360"/>
        <w:rPr>
          <w:i/>
          <w:iCs/>
          <w:sz w:val="22"/>
          <w:szCs w:val="22"/>
        </w:rPr>
      </w:pPr>
      <w:r w:rsidRPr="0075518F">
        <w:rPr>
          <w:i/>
          <w:iCs/>
          <w:sz w:val="22"/>
          <w:szCs w:val="22"/>
        </w:rPr>
        <w:t>Music from Angel Fire</w:t>
      </w:r>
      <w:r>
        <w:rPr>
          <w:sz w:val="22"/>
          <w:szCs w:val="22"/>
        </w:rPr>
        <w:t xml:space="preserve"> two concerts with Ida Kavafian (violin),</w:t>
      </w:r>
      <w:r w:rsidR="002222A7">
        <w:rPr>
          <w:sz w:val="22"/>
          <w:szCs w:val="22"/>
        </w:rPr>
        <w:t xml:space="preserve"> </w:t>
      </w:r>
      <w:r>
        <w:rPr>
          <w:sz w:val="22"/>
          <w:szCs w:val="22"/>
        </w:rPr>
        <w:t>Steven Tenenbom (viola), Peter Wiley (cello, Beaux Arts Trio), Theodore Arms (violin, New York); Angel Fire and Taos, NM</w:t>
      </w:r>
    </w:p>
    <w:p w14:paraId="02F3A568" w14:textId="3EE3831E" w:rsidR="005D08A9" w:rsidRPr="005D08A9" w:rsidRDefault="005D08A9" w:rsidP="00231BE1">
      <w:pPr>
        <w:numPr>
          <w:ilvl w:val="0"/>
          <w:numId w:val="38"/>
        </w:numPr>
        <w:ind w:left="360"/>
        <w:rPr>
          <w:sz w:val="22"/>
          <w:szCs w:val="22"/>
        </w:rPr>
      </w:pPr>
      <w:r>
        <w:rPr>
          <w:i/>
          <w:sz w:val="22"/>
          <w:szCs w:val="22"/>
        </w:rPr>
        <w:t>Concert for UNM President Stokes’ Celebration</w:t>
      </w:r>
      <w:r>
        <w:rPr>
          <w:sz w:val="22"/>
          <w:szCs w:val="22"/>
        </w:rPr>
        <w:t>, David Felberg (concertmaster, Santa Fe Symphony); Albuquerque, NM</w:t>
      </w:r>
    </w:p>
    <w:p w14:paraId="5AE70917" w14:textId="62BD381D" w:rsidR="005D08A9" w:rsidRPr="005D08A9" w:rsidRDefault="005837AD" w:rsidP="00231BE1">
      <w:pPr>
        <w:numPr>
          <w:ilvl w:val="0"/>
          <w:numId w:val="38"/>
        </w:numPr>
        <w:ind w:left="360"/>
        <w:rPr>
          <w:sz w:val="22"/>
          <w:szCs w:val="22"/>
        </w:rPr>
      </w:pPr>
      <w:r w:rsidRPr="00480DD8">
        <w:rPr>
          <w:i/>
          <w:sz w:val="22"/>
          <w:szCs w:val="22"/>
        </w:rPr>
        <w:t>Chatter</w:t>
      </w:r>
      <w:r w:rsidRPr="00480DD8">
        <w:rPr>
          <w:sz w:val="22"/>
          <w:szCs w:val="22"/>
        </w:rPr>
        <w:t xml:space="preserve"> conc</w:t>
      </w:r>
      <w:r>
        <w:rPr>
          <w:sz w:val="22"/>
          <w:szCs w:val="22"/>
        </w:rPr>
        <w:t>ert series, David Felberg (concertmaster, Santa Fe Symphony); Albuquerque, NM</w:t>
      </w:r>
    </w:p>
    <w:p w14:paraId="0214A4DB" w14:textId="026A643B" w:rsidR="005837AD" w:rsidRDefault="005837AD" w:rsidP="00231BE1">
      <w:pPr>
        <w:numPr>
          <w:ilvl w:val="0"/>
          <w:numId w:val="38"/>
        </w:numPr>
        <w:ind w:left="360"/>
      </w:pPr>
      <w:r>
        <w:rPr>
          <w:i/>
          <w:sz w:val="22"/>
          <w:szCs w:val="22"/>
        </w:rPr>
        <w:lastRenderedPageBreak/>
        <w:t xml:space="preserve">New Mexico Chamber Music </w:t>
      </w:r>
      <w:r w:rsidRPr="00303AC7">
        <w:rPr>
          <w:i/>
          <w:sz w:val="22"/>
          <w:szCs w:val="22"/>
        </w:rPr>
        <w:t>Festival</w:t>
      </w:r>
      <w:r>
        <w:rPr>
          <w:sz w:val="22"/>
          <w:szCs w:val="22"/>
        </w:rPr>
        <w:t xml:space="preserve"> opening night concert with Laurie Carney (violin, American String Quartet)</w:t>
      </w:r>
      <w:r w:rsidR="00C27127">
        <w:rPr>
          <w:sz w:val="22"/>
          <w:szCs w:val="22"/>
        </w:rPr>
        <w:t>;</w:t>
      </w:r>
      <w:r>
        <w:rPr>
          <w:sz w:val="22"/>
          <w:szCs w:val="22"/>
        </w:rPr>
        <w:t xml:space="preserve"> UNM</w:t>
      </w:r>
    </w:p>
    <w:p w14:paraId="039A3D68" w14:textId="2317FEAA" w:rsidR="005837AD" w:rsidRPr="005837AD" w:rsidRDefault="005837AD" w:rsidP="00231BE1">
      <w:pPr>
        <w:numPr>
          <w:ilvl w:val="0"/>
          <w:numId w:val="38"/>
        </w:numPr>
        <w:ind w:left="360"/>
      </w:pPr>
      <w:r w:rsidRPr="005837AD">
        <w:rPr>
          <w:sz w:val="22"/>
        </w:rPr>
        <w:t xml:space="preserve">Pianist for the </w:t>
      </w:r>
      <w:r w:rsidRPr="005837AD">
        <w:rPr>
          <w:i/>
          <w:sz w:val="22"/>
        </w:rPr>
        <w:t>Brian Lewis Young Artists Program</w:t>
      </w:r>
      <w:r w:rsidR="00C27127">
        <w:rPr>
          <w:sz w:val="22"/>
        </w:rPr>
        <w:t xml:space="preserve">; </w:t>
      </w:r>
      <w:r w:rsidR="00471973">
        <w:rPr>
          <w:sz w:val="22"/>
        </w:rPr>
        <w:t>University of Alaska</w:t>
      </w:r>
      <w:r w:rsidR="00C27127">
        <w:rPr>
          <w:sz w:val="22"/>
        </w:rPr>
        <w:t xml:space="preserve">, </w:t>
      </w:r>
      <w:r w:rsidR="00471973">
        <w:rPr>
          <w:sz w:val="22"/>
        </w:rPr>
        <w:t>Fairbanks, AK</w:t>
      </w:r>
    </w:p>
    <w:p w14:paraId="46C6F89D" w14:textId="77777777" w:rsidR="005837AD" w:rsidRPr="005837AD" w:rsidRDefault="005837AD" w:rsidP="005837AD">
      <w:pPr>
        <w:rPr>
          <w:b/>
        </w:rPr>
      </w:pPr>
    </w:p>
    <w:p w14:paraId="1B369240" w14:textId="192B2E8A" w:rsidR="00C555F2" w:rsidRPr="00C5252A" w:rsidRDefault="00C555F2" w:rsidP="00C555F2">
      <w:pPr>
        <w:rPr>
          <w:b/>
        </w:rPr>
      </w:pPr>
      <w:r>
        <w:rPr>
          <w:b/>
        </w:rPr>
        <w:t>2017</w:t>
      </w:r>
    </w:p>
    <w:p w14:paraId="6960D59E" w14:textId="36940E02" w:rsidR="00C555F2" w:rsidRPr="0075518F" w:rsidRDefault="00C555F2" w:rsidP="00231BE1">
      <w:pPr>
        <w:numPr>
          <w:ilvl w:val="0"/>
          <w:numId w:val="38"/>
        </w:numPr>
        <w:ind w:left="360"/>
        <w:rPr>
          <w:i/>
          <w:iCs/>
          <w:sz w:val="22"/>
          <w:szCs w:val="22"/>
        </w:rPr>
      </w:pPr>
      <w:r w:rsidRPr="00C555F2">
        <w:rPr>
          <w:i/>
          <w:iCs/>
          <w:sz w:val="22"/>
          <w:szCs w:val="22"/>
        </w:rPr>
        <w:t xml:space="preserve">Music from Angel Fire </w:t>
      </w:r>
      <w:r w:rsidR="001851BD">
        <w:rPr>
          <w:sz w:val="22"/>
          <w:szCs w:val="22"/>
        </w:rPr>
        <w:t>benefit c</w:t>
      </w:r>
      <w:r w:rsidRPr="001007F9">
        <w:rPr>
          <w:sz w:val="22"/>
          <w:szCs w:val="22"/>
        </w:rPr>
        <w:t>oncert</w:t>
      </w:r>
      <w:r w:rsidR="007C3D2A" w:rsidRPr="001007F9">
        <w:rPr>
          <w:sz w:val="22"/>
          <w:szCs w:val="22"/>
        </w:rPr>
        <w:t xml:space="preserve"> </w:t>
      </w:r>
      <w:r w:rsidR="007C3D2A">
        <w:rPr>
          <w:sz w:val="22"/>
          <w:szCs w:val="22"/>
        </w:rPr>
        <w:t>at Robertson</w:t>
      </w:r>
      <w:r w:rsidR="00124329">
        <w:rPr>
          <w:sz w:val="22"/>
          <w:szCs w:val="22"/>
        </w:rPr>
        <w:t xml:space="preserve"> &amp;</w:t>
      </w:r>
      <w:r>
        <w:rPr>
          <w:sz w:val="22"/>
          <w:szCs w:val="22"/>
        </w:rPr>
        <w:t xml:space="preserve"> Sons Violin Shop with Ida Kavafian (violin, Curtis Institute and The Jui</w:t>
      </w:r>
      <w:r w:rsidR="001007F9">
        <w:rPr>
          <w:sz w:val="22"/>
          <w:szCs w:val="22"/>
        </w:rPr>
        <w:t>l</w:t>
      </w:r>
      <w:r>
        <w:rPr>
          <w:sz w:val="22"/>
          <w:szCs w:val="22"/>
        </w:rPr>
        <w:t>liard School)</w:t>
      </w:r>
      <w:r w:rsidR="0075518F">
        <w:rPr>
          <w:sz w:val="22"/>
          <w:szCs w:val="22"/>
        </w:rPr>
        <w:t xml:space="preserve">, Steven Tenenbom </w:t>
      </w:r>
      <w:r w:rsidR="001007F9">
        <w:rPr>
          <w:sz w:val="22"/>
          <w:szCs w:val="22"/>
        </w:rPr>
        <w:t>(viola, Orion String Quartet);</w:t>
      </w:r>
      <w:r w:rsidR="0075518F">
        <w:rPr>
          <w:sz w:val="22"/>
          <w:szCs w:val="22"/>
        </w:rPr>
        <w:t xml:space="preserve"> Albuquerque, NM</w:t>
      </w:r>
    </w:p>
    <w:p w14:paraId="2B803DFD" w14:textId="4217A19E" w:rsidR="0075518F" w:rsidRPr="0075518F" w:rsidRDefault="0075518F" w:rsidP="00231BE1">
      <w:pPr>
        <w:numPr>
          <w:ilvl w:val="0"/>
          <w:numId w:val="38"/>
        </w:numPr>
        <w:ind w:left="360"/>
        <w:rPr>
          <w:i/>
          <w:iCs/>
          <w:sz w:val="22"/>
          <w:szCs w:val="22"/>
        </w:rPr>
      </w:pPr>
      <w:r w:rsidRPr="0075518F">
        <w:rPr>
          <w:i/>
          <w:iCs/>
          <w:sz w:val="22"/>
          <w:szCs w:val="22"/>
        </w:rPr>
        <w:t>Music from Angel Fire</w:t>
      </w:r>
      <w:r>
        <w:rPr>
          <w:sz w:val="22"/>
          <w:szCs w:val="22"/>
        </w:rPr>
        <w:t xml:space="preserve"> two concerts with Ida Kavafian (violin), Ani Kavafian (violin)</w:t>
      </w:r>
      <w:r w:rsidR="001007F9">
        <w:rPr>
          <w:sz w:val="22"/>
          <w:szCs w:val="22"/>
        </w:rPr>
        <w:t>,</w:t>
      </w:r>
      <w:r>
        <w:rPr>
          <w:sz w:val="22"/>
          <w:szCs w:val="22"/>
        </w:rPr>
        <w:t xml:space="preserve"> Steven Tenenbom (viola), Peter Wiley (cello, Beaux Arts Trio), Steve Taylor (o</w:t>
      </w:r>
      <w:r w:rsidR="001007F9">
        <w:rPr>
          <w:sz w:val="22"/>
          <w:szCs w:val="22"/>
        </w:rPr>
        <w:t>boe, Orpheus Chamber Orchestra);</w:t>
      </w:r>
      <w:r>
        <w:rPr>
          <w:sz w:val="22"/>
          <w:szCs w:val="22"/>
        </w:rPr>
        <w:t xml:space="preserve"> Angel Fire and Taos, NM</w:t>
      </w:r>
    </w:p>
    <w:p w14:paraId="58F11D72" w14:textId="4693EB92" w:rsidR="00C555F2" w:rsidRPr="00C555F2" w:rsidRDefault="00C555F2" w:rsidP="00231BE1">
      <w:pPr>
        <w:numPr>
          <w:ilvl w:val="0"/>
          <w:numId w:val="38"/>
        </w:numPr>
        <w:ind w:left="360"/>
      </w:pPr>
      <w:r>
        <w:rPr>
          <w:i/>
          <w:sz w:val="22"/>
          <w:szCs w:val="22"/>
        </w:rPr>
        <w:t xml:space="preserve">New Mexico Chamber Music </w:t>
      </w:r>
      <w:r w:rsidRPr="00303AC7">
        <w:rPr>
          <w:i/>
          <w:sz w:val="22"/>
          <w:szCs w:val="22"/>
        </w:rPr>
        <w:t>Festival</w:t>
      </w:r>
      <w:r>
        <w:rPr>
          <w:sz w:val="22"/>
          <w:szCs w:val="22"/>
        </w:rPr>
        <w:t xml:space="preserve"> opening night concert with Laurie Carney (violin, American String Quartet), Guillermo Figueroa (violin/viola, Prinicipal Conductor, Santa Fe Symphony Orchestra); UNM</w:t>
      </w:r>
    </w:p>
    <w:p w14:paraId="2206CF40" w14:textId="2E906746" w:rsidR="00C555F2" w:rsidRPr="00C555F2" w:rsidRDefault="00C555F2" w:rsidP="00231BE1">
      <w:pPr>
        <w:numPr>
          <w:ilvl w:val="0"/>
          <w:numId w:val="38"/>
        </w:numPr>
        <w:ind w:left="360"/>
        <w:rPr>
          <w:sz w:val="22"/>
          <w:szCs w:val="22"/>
        </w:rPr>
      </w:pPr>
      <w:r>
        <w:rPr>
          <w:i/>
          <w:sz w:val="22"/>
          <w:szCs w:val="22"/>
        </w:rPr>
        <w:t>Albuquerque Chamber Soloists</w:t>
      </w:r>
      <w:r>
        <w:rPr>
          <w:sz w:val="22"/>
          <w:szCs w:val="22"/>
        </w:rPr>
        <w:t xml:space="preserve"> series, Guillermo Figueroa (violin), Shanti Randall (viola)</w:t>
      </w:r>
      <w:r w:rsidR="001007F9">
        <w:rPr>
          <w:sz w:val="22"/>
          <w:szCs w:val="22"/>
        </w:rPr>
        <w:t>,</w:t>
      </w:r>
      <w:r w:rsidR="00ED0F50">
        <w:rPr>
          <w:sz w:val="22"/>
          <w:szCs w:val="22"/>
        </w:rPr>
        <w:t xml:space="preserve"> Joel</w:t>
      </w:r>
      <w:r>
        <w:rPr>
          <w:sz w:val="22"/>
          <w:szCs w:val="22"/>
        </w:rPr>
        <w:t xml:space="preserve"> Becktell (cello), James Holland (cello, Director, </w:t>
      </w:r>
      <w:r w:rsidRPr="00C555F2">
        <w:rPr>
          <w:i/>
          <w:iCs/>
          <w:sz w:val="22"/>
          <w:szCs w:val="22"/>
        </w:rPr>
        <w:t>ACS</w:t>
      </w:r>
      <w:r w:rsidR="001007F9">
        <w:rPr>
          <w:sz w:val="22"/>
          <w:szCs w:val="22"/>
        </w:rPr>
        <w:t>);</w:t>
      </w:r>
      <w:r>
        <w:rPr>
          <w:sz w:val="22"/>
          <w:szCs w:val="22"/>
        </w:rPr>
        <w:t xml:space="preserve"> NM</w:t>
      </w:r>
    </w:p>
    <w:p w14:paraId="33112346" w14:textId="75A66F7B" w:rsidR="00C555F2" w:rsidRPr="00C555F2" w:rsidRDefault="00C555F2" w:rsidP="00231BE1">
      <w:pPr>
        <w:numPr>
          <w:ilvl w:val="0"/>
          <w:numId w:val="38"/>
        </w:numPr>
        <w:ind w:left="360"/>
        <w:rPr>
          <w:sz w:val="22"/>
          <w:szCs w:val="22"/>
        </w:rPr>
      </w:pPr>
      <w:r>
        <w:rPr>
          <w:i/>
          <w:sz w:val="22"/>
          <w:szCs w:val="22"/>
        </w:rPr>
        <w:t>Albuquerque Chamber Soloists</w:t>
      </w:r>
      <w:r>
        <w:rPr>
          <w:sz w:val="22"/>
          <w:szCs w:val="22"/>
        </w:rPr>
        <w:t xml:space="preserve"> series, David Felberg (concertmaster, Santa Fe Symphony), Shanti Randall (viola)</w:t>
      </w:r>
      <w:r w:rsidR="001007F9">
        <w:rPr>
          <w:sz w:val="22"/>
          <w:szCs w:val="22"/>
        </w:rPr>
        <w:t>,</w:t>
      </w:r>
      <w:r>
        <w:rPr>
          <w:sz w:val="22"/>
          <w:szCs w:val="22"/>
        </w:rPr>
        <w:t xml:space="preserve"> James Holland (cello, Director, </w:t>
      </w:r>
      <w:r>
        <w:rPr>
          <w:i/>
          <w:sz w:val="22"/>
          <w:szCs w:val="22"/>
        </w:rPr>
        <w:t>ACS</w:t>
      </w:r>
      <w:r w:rsidR="001007F9">
        <w:rPr>
          <w:sz w:val="22"/>
          <w:szCs w:val="22"/>
        </w:rPr>
        <w:t>);</w:t>
      </w:r>
      <w:r>
        <w:rPr>
          <w:sz w:val="22"/>
          <w:szCs w:val="22"/>
        </w:rPr>
        <w:t xml:space="preserve"> NM</w:t>
      </w:r>
    </w:p>
    <w:p w14:paraId="350380CC" w14:textId="133C6161" w:rsidR="00C555F2" w:rsidRDefault="00C555F2" w:rsidP="00231BE1">
      <w:pPr>
        <w:numPr>
          <w:ilvl w:val="0"/>
          <w:numId w:val="38"/>
        </w:numPr>
        <w:ind w:left="360"/>
        <w:rPr>
          <w:sz w:val="22"/>
          <w:szCs w:val="22"/>
        </w:rPr>
      </w:pPr>
      <w:r w:rsidRPr="00480DD8">
        <w:rPr>
          <w:i/>
          <w:sz w:val="22"/>
          <w:szCs w:val="22"/>
        </w:rPr>
        <w:t>Chatter</w:t>
      </w:r>
      <w:r w:rsidRPr="00480DD8">
        <w:rPr>
          <w:sz w:val="22"/>
          <w:szCs w:val="22"/>
        </w:rPr>
        <w:t xml:space="preserve"> conc</w:t>
      </w:r>
      <w:r>
        <w:rPr>
          <w:sz w:val="22"/>
          <w:szCs w:val="22"/>
        </w:rPr>
        <w:t>ert series, David Felberg (concertmaster, Santa Fe Symphony); Albuquerque, NM</w:t>
      </w:r>
    </w:p>
    <w:p w14:paraId="3BD031FA" w14:textId="1E473F0C" w:rsidR="00C555F2" w:rsidRPr="00C555F2" w:rsidRDefault="00C555F2" w:rsidP="00231BE1">
      <w:pPr>
        <w:numPr>
          <w:ilvl w:val="0"/>
          <w:numId w:val="38"/>
        </w:numPr>
        <w:ind w:left="360"/>
      </w:pPr>
      <w:r w:rsidRPr="00DD74B8">
        <w:rPr>
          <w:sz w:val="22"/>
        </w:rPr>
        <w:t xml:space="preserve">Pianist for the </w:t>
      </w:r>
      <w:r w:rsidRPr="00DD74B8">
        <w:rPr>
          <w:i/>
          <w:sz w:val="22"/>
        </w:rPr>
        <w:t>Starling-DeLay Symposium on Violin Studies</w:t>
      </w:r>
      <w:r w:rsidR="00C27127">
        <w:rPr>
          <w:sz w:val="22"/>
        </w:rPr>
        <w:t xml:space="preserve">; </w:t>
      </w:r>
      <w:r w:rsidRPr="00DD74B8">
        <w:rPr>
          <w:sz w:val="22"/>
        </w:rPr>
        <w:t>The Juilliard School</w:t>
      </w:r>
      <w:r w:rsidR="00C27127">
        <w:rPr>
          <w:sz w:val="22"/>
        </w:rPr>
        <w:t xml:space="preserve">, </w:t>
      </w:r>
      <w:r w:rsidRPr="00DD74B8">
        <w:rPr>
          <w:sz w:val="22"/>
        </w:rPr>
        <w:t>New York</w:t>
      </w:r>
    </w:p>
    <w:p w14:paraId="1E301C72" w14:textId="36D76E89" w:rsidR="00C555F2" w:rsidRPr="007E34C6" w:rsidRDefault="00C555F2" w:rsidP="00231BE1">
      <w:pPr>
        <w:numPr>
          <w:ilvl w:val="0"/>
          <w:numId w:val="38"/>
        </w:numPr>
        <w:ind w:left="360"/>
      </w:pPr>
      <w:r w:rsidRPr="00DD74B8">
        <w:rPr>
          <w:sz w:val="22"/>
        </w:rPr>
        <w:t xml:space="preserve">Pianist for the </w:t>
      </w:r>
      <w:r w:rsidRPr="00DB15FA">
        <w:rPr>
          <w:i/>
          <w:sz w:val="22"/>
        </w:rPr>
        <w:t>Brian Lewis Young Artists Program</w:t>
      </w:r>
      <w:r w:rsidR="00C27127">
        <w:rPr>
          <w:sz w:val="22"/>
        </w:rPr>
        <w:t xml:space="preserve">; </w:t>
      </w:r>
      <w:r w:rsidRPr="00DD74B8">
        <w:rPr>
          <w:sz w:val="22"/>
        </w:rPr>
        <w:t>Ottawa University</w:t>
      </w:r>
      <w:r w:rsidR="00C27127">
        <w:rPr>
          <w:sz w:val="22"/>
        </w:rPr>
        <w:t xml:space="preserve">, </w:t>
      </w:r>
      <w:r w:rsidRPr="00DD74B8">
        <w:rPr>
          <w:sz w:val="22"/>
        </w:rPr>
        <w:t>KS</w:t>
      </w:r>
    </w:p>
    <w:p w14:paraId="7034232E" w14:textId="77777777" w:rsidR="00C555F2" w:rsidRDefault="00C555F2" w:rsidP="009128F1">
      <w:pPr>
        <w:rPr>
          <w:b/>
        </w:rPr>
      </w:pPr>
    </w:p>
    <w:p w14:paraId="6CBEB572" w14:textId="0AB09C1C" w:rsidR="009128F1" w:rsidRPr="00C5252A" w:rsidRDefault="00C5252A" w:rsidP="009128F1">
      <w:pPr>
        <w:rPr>
          <w:b/>
        </w:rPr>
      </w:pPr>
      <w:r w:rsidRPr="00C5252A">
        <w:rPr>
          <w:b/>
        </w:rPr>
        <w:t>2016</w:t>
      </w:r>
    </w:p>
    <w:p w14:paraId="3461A342" w14:textId="6E921CCA" w:rsidR="00C5252A" w:rsidRDefault="00C5252A" w:rsidP="00231BE1">
      <w:pPr>
        <w:numPr>
          <w:ilvl w:val="0"/>
          <w:numId w:val="38"/>
        </w:numPr>
        <w:ind w:left="360"/>
        <w:rPr>
          <w:sz w:val="22"/>
          <w:szCs w:val="22"/>
        </w:rPr>
      </w:pPr>
      <w:r w:rsidRPr="00B573A0">
        <w:rPr>
          <w:i/>
          <w:sz w:val="22"/>
          <w:szCs w:val="22"/>
        </w:rPr>
        <w:t>Diversity Matters</w:t>
      </w:r>
      <w:r w:rsidRPr="00B573A0">
        <w:rPr>
          <w:sz w:val="22"/>
          <w:szCs w:val="22"/>
        </w:rPr>
        <w:t xml:space="preserve">, </w:t>
      </w:r>
      <w:r w:rsidR="00B573A0">
        <w:rPr>
          <w:sz w:val="22"/>
          <w:szCs w:val="22"/>
        </w:rPr>
        <w:t xml:space="preserve">Duo with </w:t>
      </w:r>
      <w:r w:rsidRPr="00B573A0">
        <w:rPr>
          <w:sz w:val="22"/>
          <w:szCs w:val="22"/>
        </w:rPr>
        <w:t xml:space="preserve">Richard White (principal tuba, New Mexico Philharmonic), concert tour; </w:t>
      </w:r>
      <w:r w:rsidR="00B573A0">
        <w:rPr>
          <w:sz w:val="22"/>
          <w:szCs w:val="22"/>
        </w:rPr>
        <w:t>Guadalaj</w:t>
      </w:r>
      <w:r w:rsidR="00B573A0" w:rsidRPr="00B573A0">
        <w:rPr>
          <w:sz w:val="22"/>
          <w:szCs w:val="22"/>
        </w:rPr>
        <w:t>ara, Guanajuato, Xalapa, Mexico City</w:t>
      </w:r>
      <w:r w:rsidR="00946C56">
        <w:rPr>
          <w:sz w:val="22"/>
          <w:szCs w:val="22"/>
        </w:rPr>
        <w:t>, Mexico</w:t>
      </w:r>
    </w:p>
    <w:p w14:paraId="1477AB99" w14:textId="33C12C77" w:rsidR="00797064" w:rsidRPr="00C555F2" w:rsidRDefault="00797064" w:rsidP="00231BE1">
      <w:pPr>
        <w:numPr>
          <w:ilvl w:val="0"/>
          <w:numId w:val="38"/>
        </w:numPr>
        <w:ind w:left="360"/>
      </w:pPr>
      <w:r>
        <w:rPr>
          <w:i/>
          <w:sz w:val="22"/>
          <w:szCs w:val="22"/>
        </w:rPr>
        <w:t xml:space="preserve">New Mexico Chamber Music </w:t>
      </w:r>
      <w:r w:rsidRPr="00303AC7">
        <w:rPr>
          <w:i/>
          <w:sz w:val="22"/>
          <w:szCs w:val="22"/>
        </w:rPr>
        <w:t>Festival</w:t>
      </w:r>
      <w:r>
        <w:rPr>
          <w:sz w:val="22"/>
          <w:szCs w:val="22"/>
        </w:rPr>
        <w:t xml:space="preserve"> opening night concert with Laurie Carney (violin, American String Quartet), Daniel Avshalomov (viola, American String Quartet), </w:t>
      </w:r>
      <w:r w:rsidRPr="003F7306">
        <w:rPr>
          <w:sz w:val="22"/>
          <w:szCs w:val="22"/>
        </w:rPr>
        <w:t>Alan</w:t>
      </w:r>
      <w:r>
        <w:rPr>
          <w:sz w:val="22"/>
          <w:szCs w:val="22"/>
        </w:rPr>
        <w:t xml:space="preserve"> Harris (cello, String Department Chair, Eastman School of Music</w:t>
      </w:r>
      <w:r w:rsidR="00C555F2">
        <w:rPr>
          <w:sz w:val="22"/>
          <w:szCs w:val="22"/>
        </w:rPr>
        <w:t>)</w:t>
      </w:r>
      <w:r>
        <w:rPr>
          <w:sz w:val="22"/>
          <w:szCs w:val="22"/>
        </w:rPr>
        <w:t>; UNM</w:t>
      </w:r>
    </w:p>
    <w:p w14:paraId="77B6FE69" w14:textId="56302F5A" w:rsidR="00B573A0" w:rsidRDefault="00B573A0" w:rsidP="00231BE1">
      <w:pPr>
        <w:numPr>
          <w:ilvl w:val="0"/>
          <w:numId w:val="38"/>
        </w:numPr>
        <w:ind w:left="360"/>
        <w:rPr>
          <w:sz w:val="22"/>
          <w:szCs w:val="22"/>
        </w:rPr>
      </w:pPr>
      <w:r w:rsidRPr="00480DD8">
        <w:rPr>
          <w:i/>
          <w:sz w:val="22"/>
          <w:szCs w:val="22"/>
        </w:rPr>
        <w:t>Chatter</w:t>
      </w:r>
      <w:r w:rsidRPr="00480DD8">
        <w:rPr>
          <w:sz w:val="22"/>
          <w:szCs w:val="22"/>
        </w:rPr>
        <w:t xml:space="preserve"> conc</w:t>
      </w:r>
      <w:r>
        <w:rPr>
          <w:sz w:val="22"/>
          <w:szCs w:val="22"/>
        </w:rPr>
        <w:t>ert series, David Felberg (concertmaster, San</w:t>
      </w:r>
      <w:r w:rsidR="007E34C6">
        <w:rPr>
          <w:sz w:val="22"/>
          <w:szCs w:val="22"/>
        </w:rPr>
        <w:t xml:space="preserve">ta Fe Symphony), James Holland (cello, Director, </w:t>
      </w:r>
      <w:r w:rsidR="007E34C6">
        <w:rPr>
          <w:i/>
          <w:sz w:val="22"/>
          <w:szCs w:val="22"/>
        </w:rPr>
        <w:t>Albuquerque Chamber Soloists</w:t>
      </w:r>
      <w:r w:rsidR="007E34C6">
        <w:rPr>
          <w:sz w:val="22"/>
          <w:szCs w:val="22"/>
        </w:rPr>
        <w:t>), Bryan Hall (violin, University of Alaska Fairbanks), David Schepps (c</w:t>
      </w:r>
      <w:r w:rsidR="00797064">
        <w:rPr>
          <w:sz w:val="22"/>
          <w:szCs w:val="22"/>
        </w:rPr>
        <w:t>ello, University of New Mexico); Albuquerque,</w:t>
      </w:r>
      <w:r>
        <w:rPr>
          <w:sz w:val="22"/>
          <w:szCs w:val="22"/>
        </w:rPr>
        <w:t xml:space="preserve"> NM</w:t>
      </w:r>
    </w:p>
    <w:p w14:paraId="5AD3015D" w14:textId="4D676948" w:rsidR="007E34C6" w:rsidRPr="007E34C6" w:rsidRDefault="007E34C6" w:rsidP="00231BE1">
      <w:pPr>
        <w:numPr>
          <w:ilvl w:val="0"/>
          <w:numId w:val="38"/>
        </w:numPr>
        <w:ind w:left="360"/>
        <w:rPr>
          <w:sz w:val="22"/>
          <w:szCs w:val="22"/>
        </w:rPr>
      </w:pPr>
      <w:r w:rsidRPr="00480DD8">
        <w:rPr>
          <w:i/>
          <w:sz w:val="22"/>
          <w:szCs w:val="22"/>
        </w:rPr>
        <w:t>UNM Faculty Recital Series</w:t>
      </w:r>
      <w:r w:rsidRPr="00480DD8">
        <w:rPr>
          <w:sz w:val="22"/>
          <w:szCs w:val="22"/>
        </w:rPr>
        <w:t>, Valerie Potter (principal flute, New Mexico Philharmonic);</w:t>
      </w:r>
      <w:r w:rsidR="00C27127">
        <w:rPr>
          <w:sz w:val="22"/>
          <w:szCs w:val="22"/>
        </w:rPr>
        <w:t xml:space="preserve"> </w:t>
      </w:r>
      <w:r w:rsidR="00797064">
        <w:rPr>
          <w:sz w:val="22"/>
          <w:szCs w:val="22"/>
        </w:rPr>
        <w:t>NM</w:t>
      </w:r>
    </w:p>
    <w:p w14:paraId="259215C5" w14:textId="3ADC5E52" w:rsidR="007E34C6" w:rsidRPr="007E34C6" w:rsidRDefault="007E34C6" w:rsidP="00231BE1">
      <w:pPr>
        <w:numPr>
          <w:ilvl w:val="0"/>
          <w:numId w:val="38"/>
        </w:numPr>
        <w:ind w:left="360"/>
      </w:pPr>
      <w:r w:rsidRPr="00DD74B8">
        <w:rPr>
          <w:sz w:val="22"/>
        </w:rPr>
        <w:t xml:space="preserve">Pianist for the </w:t>
      </w:r>
      <w:r w:rsidRPr="00DB15FA">
        <w:rPr>
          <w:i/>
          <w:sz w:val="22"/>
        </w:rPr>
        <w:t>Brian Lewis Young Artists Program</w:t>
      </w:r>
      <w:r w:rsidR="00C27127">
        <w:rPr>
          <w:sz w:val="22"/>
        </w:rPr>
        <w:t xml:space="preserve">; </w:t>
      </w:r>
      <w:r w:rsidRPr="00DD74B8">
        <w:rPr>
          <w:sz w:val="22"/>
        </w:rPr>
        <w:t>Ottawa University, KS</w:t>
      </w:r>
    </w:p>
    <w:p w14:paraId="408D6035" w14:textId="77777777" w:rsidR="00C5252A" w:rsidRDefault="00C5252A" w:rsidP="009128F1"/>
    <w:p w14:paraId="1A42D7C0" w14:textId="046BA30D" w:rsidR="00480DD8" w:rsidRDefault="00480DD8" w:rsidP="00480DD8">
      <w:pPr>
        <w:rPr>
          <w:b/>
        </w:rPr>
      </w:pPr>
      <w:r w:rsidRPr="00DD74B8">
        <w:rPr>
          <w:b/>
        </w:rPr>
        <w:t>201</w:t>
      </w:r>
      <w:r>
        <w:rPr>
          <w:b/>
        </w:rPr>
        <w:t>5</w:t>
      </w:r>
    </w:p>
    <w:p w14:paraId="520CEDBF" w14:textId="6319AC68" w:rsidR="006F00B4" w:rsidRPr="006F00B4" w:rsidRDefault="006F00B4" w:rsidP="00231BE1">
      <w:pPr>
        <w:numPr>
          <w:ilvl w:val="0"/>
          <w:numId w:val="38"/>
        </w:numPr>
        <w:ind w:left="360"/>
        <w:rPr>
          <w:sz w:val="22"/>
          <w:szCs w:val="22"/>
        </w:rPr>
      </w:pPr>
      <w:r w:rsidRPr="00DD74B8">
        <w:rPr>
          <w:sz w:val="22"/>
          <w:szCs w:val="22"/>
        </w:rPr>
        <w:t>St. John’s Musicale seri</w:t>
      </w:r>
      <w:r>
        <w:rPr>
          <w:sz w:val="22"/>
          <w:szCs w:val="22"/>
        </w:rPr>
        <w:t>es, Guillermo Figueroa (violin)</w:t>
      </w:r>
      <w:r w:rsidR="00C27127">
        <w:rPr>
          <w:sz w:val="22"/>
          <w:szCs w:val="22"/>
        </w:rPr>
        <w:t xml:space="preserve">; </w:t>
      </w:r>
      <w:r>
        <w:rPr>
          <w:sz w:val="22"/>
          <w:szCs w:val="22"/>
        </w:rPr>
        <w:t>NM</w:t>
      </w:r>
    </w:p>
    <w:p w14:paraId="5320339F" w14:textId="2E84DB88" w:rsidR="00423EB8" w:rsidRPr="00423EB8" w:rsidRDefault="00423EB8" w:rsidP="00231BE1">
      <w:pPr>
        <w:numPr>
          <w:ilvl w:val="0"/>
          <w:numId w:val="38"/>
        </w:numPr>
        <w:ind w:left="360"/>
        <w:rPr>
          <w:sz w:val="22"/>
          <w:szCs w:val="22"/>
        </w:rPr>
      </w:pPr>
      <w:r>
        <w:rPr>
          <w:i/>
          <w:sz w:val="22"/>
          <w:szCs w:val="22"/>
        </w:rPr>
        <w:t xml:space="preserve">Camerata Musica </w:t>
      </w:r>
      <w:r>
        <w:rPr>
          <w:sz w:val="22"/>
          <w:szCs w:val="22"/>
        </w:rPr>
        <w:t xml:space="preserve">series, </w:t>
      </w:r>
      <w:r w:rsidR="006F00B4">
        <w:rPr>
          <w:sz w:val="22"/>
          <w:szCs w:val="22"/>
        </w:rPr>
        <w:t>Claire Wells (violin)</w:t>
      </w:r>
      <w:r w:rsidR="00C27127">
        <w:rPr>
          <w:sz w:val="22"/>
          <w:szCs w:val="22"/>
        </w:rPr>
        <w:t xml:space="preserve">; </w:t>
      </w:r>
      <w:r w:rsidR="006F00B4">
        <w:rPr>
          <w:sz w:val="22"/>
          <w:szCs w:val="22"/>
        </w:rPr>
        <w:t>OR</w:t>
      </w:r>
    </w:p>
    <w:p w14:paraId="5E63D9E4" w14:textId="325DA3F3" w:rsidR="00480DD8" w:rsidRPr="00480DD8" w:rsidRDefault="00480DD8" w:rsidP="00231BE1">
      <w:pPr>
        <w:numPr>
          <w:ilvl w:val="0"/>
          <w:numId w:val="38"/>
        </w:numPr>
        <w:ind w:left="360"/>
        <w:rPr>
          <w:sz w:val="22"/>
          <w:szCs w:val="22"/>
        </w:rPr>
      </w:pPr>
      <w:r w:rsidRPr="00480DD8">
        <w:rPr>
          <w:i/>
          <w:sz w:val="22"/>
          <w:szCs w:val="22"/>
        </w:rPr>
        <w:t>UNM Faculty Recital Series</w:t>
      </w:r>
      <w:r w:rsidRPr="00480DD8">
        <w:rPr>
          <w:sz w:val="22"/>
          <w:szCs w:val="22"/>
        </w:rPr>
        <w:t>, Valerie Potter (principal flute, New Mexico Philharmonic)</w:t>
      </w:r>
      <w:r w:rsidR="00C27127">
        <w:rPr>
          <w:sz w:val="22"/>
          <w:szCs w:val="22"/>
        </w:rPr>
        <w:t>; NM</w:t>
      </w:r>
    </w:p>
    <w:p w14:paraId="305AEA3D" w14:textId="444C141C" w:rsidR="00480DD8" w:rsidRPr="00C5252A" w:rsidRDefault="00480DD8" w:rsidP="00231BE1">
      <w:pPr>
        <w:numPr>
          <w:ilvl w:val="0"/>
          <w:numId w:val="38"/>
        </w:numPr>
        <w:ind w:left="360"/>
        <w:rPr>
          <w:sz w:val="22"/>
          <w:szCs w:val="22"/>
        </w:rPr>
      </w:pPr>
      <w:r w:rsidRPr="00480DD8">
        <w:rPr>
          <w:i/>
          <w:sz w:val="22"/>
          <w:szCs w:val="22"/>
        </w:rPr>
        <w:t>Chatter</w:t>
      </w:r>
      <w:r w:rsidRPr="00480DD8">
        <w:rPr>
          <w:sz w:val="22"/>
          <w:szCs w:val="22"/>
        </w:rPr>
        <w:t xml:space="preserve"> conc</w:t>
      </w:r>
      <w:r>
        <w:rPr>
          <w:sz w:val="22"/>
          <w:szCs w:val="22"/>
        </w:rPr>
        <w:t>ert series, James Shields (principal clarinet, Toronto Opera), Sally Guenther (</w:t>
      </w:r>
      <w:r w:rsidR="00196D8F">
        <w:rPr>
          <w:sz w:val="22"/>
          <w:szCs w:val="22"/>
        </w:rPr>
        <w:t>cello, former principal, Bergen Philharmonic),</w:t>
      </w:r>
      <w:r w:rsidR="006F00B4">
        <w:rPr>
          <w:sz w:val="22"/>
          <w:szCs w:val="22"/>
        </w:rPr>
        <w:t xml:space="preserve"> Guillermo Figueroa (violin)</w:t>
      </w:r>
      <w:r w:rsidR="00C27127">
        <w:rPr>
          <w:sz w:val="22"/>
          <w:szCs w:val="22"/>
        </w:rPr>
        <w:t xml:space="preserve">; </w:t>
      </w:r>
      <w:r w:rsidR="00196D8F">
        <w:rPr>
          <w:sz w:val="22"/>
          <w:szCs w:val="22"/>
        </w:rPr>
        <w:t>NM</w:t>
      </w:r>
    </w:p>
    <w:p w14:paraId="6ED3EABB" w14:textId="0D90AA86" w:rsidR="00C5252A" w:rsidRDefault="00C5252A" w:rsidP="00231BE1">
      <w:pPr>
        <w:numPr>
          <w:ilvl w:val="0"/>
          <w:numId w:val="38"/>
        </w:numPr>
        <w:ind w:left="360"/>
        <w:rPr>
          <w:sz w:val="22"/>
          <w:szCs w:val="22"/>
        </w:rPr>
      </w:pPr>
      <w:r>
        <w:rPr>
          <w:i/>
          <w:sz w:val="22"/>
          <w:szCs w:val="22"/>
        </w:rPr>
        <w:t>Albuquerque Chamber Soloists</w:t>
      </w:r>
      <w:r>
        <w:rPr>
          <w:sz w:val="22"/>
          <w:szCs w:val="22"/>
        </w:rPr>
        <w:t xml:space="preserve"> series, Megan Holland (violin)</w:t>
      </w:r>
      <w:r w:rsidR="00C27127">
        <w:rPr>
          <w:sz w:val="22"/>
          <w:szCs w:val="22"/>
        </w:rPr>
        <w:t xml:space="preserve">; </w:t>
      </w:r>
      <w:r>
        <w:rPr>
          <w:sz w:val="22"/>
          <w:szCs w:val="22"/>
        </w:rPr>
        <w:t>First United Methodist Church, NM</w:t>
      </w:r>
    </w:p>
    <w:p w14:paraId="5A9EB6BA" w14:textId="011DB1E2" w:rsidR="00C5252A" w:rsidRDefault="00C5252A" w:rsidP="00231BE1">
      <w:pPr>
        <w:numPr>
          <w:ilvl w:val="0"/>
          <w:numId w:val="38"/>
        </w:numPr>
        <w:ind w:left="360"/>
        <w:rPr>
          <w:sz w:val="22"/>
          <w:szCs w:val="22"/>
        </w:rPr>
      </w:pPr>
      <w:r>
        <w:rPr>
          <w:sz w:val="22"/>
          <w:szCs w:val="22"/>
        </w:rPr>
        <w:t>Concert with Krzysztof Zimowski (concertmaster, New Mexico Philharmonic) for the presentation of the Knight’s Cross Order of Merit of the Republic of Poland</w:t>
      </w:r>
      <w:r w:rsidR="00C27127">
        <w:rPr>
          <w:sz w:val="22"/>
          <w:szCs w:val="22"/>
        </w:rPr>
        <w:t>;</w:t>
      </w:r>
      <w:r>
        <w:rPr>
          <w:sz w:val="22"/>
          <w:szCs w:val="22"/>
        </w:rPr>
        <w:t xml:space="preserve"> NM</w:t>
      </w:r>
    </w:p>
    <w:p w14:paraId="1E9F83B7" w14:textId="178247B5" w:rsidR="00C5252A" w:rsidRPr="00DD74B8" w:rsidRDefault="00C5252A" w:rsidP="00231BE1">
      <w:pPr>
        <w:numPr>
          <w:ilvl w:val="0"/>
          <w:numId w:val="38"/>
        </w:numPr>
        <w:ind w:left="360"/>
      </w:pPr>
      <w:r w:rsidRPr="00DD74B8">
        <w:rPr>
          <w:sz w:val="22"/>
        </w:rPr>
        <w:t xml:space="preserve">Pianist for the </w:t>
      </w:r>
      <w:r w:rsidRPr="00DD74B8">
        <w:rPr>
          <w:i/>
          <w:sz w:val="22"/>
        </w:rPr>
        <w:t>Starling-DeLay Symposium on Violin Studies</w:t>
      </w:r>
      <w:r w:rsidR="00C27127">
        <w:rPr>
          <w:i/>
          <w:sz w:val="22"/>
        </w:rPr>
        <w:t xml:space="preserve">; </w:t>
      </w:r>
      <w:r w:rsidRPr="00DD74B8">
        <w:rPr>
          <w:sz w:val="22"/>
        </w:rPr>
        <w:t>The Juilliard School, New York</w:t>
      </w:r>
    </w:p>
    <w:p w14:paraId="7922C8DF" w14:textId="41DE8291" w:rsidR="00C5252A" w:rsidRPr="00DB15FA" w:rsidRDefault="00C5252A" w:rsidP="00231BE1">
      <w:pPr>
        <w:numPr>
          <w:ilvl w:val="0"/>
          <w:numId w:val="38"/>
        </w:numPr>
        <w:ind w:left="360"/>
      </w:pPr>
      <w:r w:rsidRPr="00DD74B8">
        <w:rPr>
          <w:sz w:val="22"/>
        </w:rPr>
        <w:t xml:space="preserve">Pianist for the </w:t>
      </w:r>
      <w:r w:rsidRPr="00DB15FA">
        <w:rPr>
          <w:i/>
          <w:sz w:val="22"/>
        </w:rPr>
        <w:t>Brian Lewis Young Artists Program</w:t>
      </w:r>
      <w:r w:rsidR="00C27127">
        <w:rPr>
          <w:sz w:val="22"/>
        </w:rPr>
        <w:t xml:space="preserve">; </w:t>
      </w:r>
      <w:r w:rsidRPr="00DD74B8">
        <w:rPr>
          <w:sz w:val="22"/>
        </w:rPr>
        <w:t>Ottawa University, KS</w:t>
      </w:r>
    </w:p>
    <w:p w14:paraId="1DD89E6F" w14:textId="1B46B210" w:rsidR="00480DD8" w:rsidRDefault="00480DD8" w:rsidP="00231BE1">
      <w:pPr>
        <w:ind w:left="360" w:hanging="360"/>
        <w:rPr>
          <w:b/>
        </w:rPr>
      </w:pPr>
    </w:p>
    <w:p w14:paraId="0229C611" w14:textId="77777777" w:rsidR="00231BE1" w:rsidRDefault="00231BE1" w:rsidP="00231BE1">
      <w:pPr>
        <w:ind w:left="360" w:hanging="360"/>
        <w:rPr>
          <w:b/>
        </w:rPr>
      </w:pPr>
    </w:p>
    <w:p w14:paraId="6B43CF45" w14:textId="77777777" w:rsidR="009128F1" w:rsidRPr="00DD74B8" w:rsidRDefault="009128F1" w:rsidP="009128F1">
      <w:pPr>
        <w:rPr>
          <w:b/>
        </w:rPr>
      </w:pPr>
      <w:r w:rsidRPr="00DD74B8">
        <w:rPr>
          <w:b/>
        </w:rPr>
        <w:lastRenderedPageBreak/>
        <w:t>201</w:t>
      </w:r>
      <w:r>
        <w:rPr>
          <w:b/>
        </w:rPr>
        <w:t>4</w:t>
      </w:r>
    </w:p>
    <w:p w14:paraId="189577CF" w14:textId="5FFA669E" w:rsidR="003F7306" w:rsidRPr="003F7306" w:rsidRDefault="003F7306" w:rsidP="00797064">
      <w:pPr>
        <w:numPr>
          <w:ilvl w:val="0"/>
          <w:numId w:val="46"/>
        </w:numPr>
      </w:pPr>
      <w:r>
        <w:rPr>
          <w:i/>
          <w:sz w:val="22"/>
          <w:szCs w:val="22"/>
        </w:rPr>
        <w:t xml:space="preserve">New Mexico Chamber Music </w:t>
      </w:r>
      <w:r w:rsidRPr="00303AC7">
        <w:rPr>
          <w:i/>
          <w:sz w:val="22"/>
          <w:szCs w:val="22"/>
        </w:rPr>
        <w:t>Festival</w:t>
      </w:r>
      <w:r>
        <w:rPr>
          <w:sz w:val="22"/>
          <w:szCs w:val="22"/>
        </w:rPr>
        <w:t xml:space="preserve"> open</w:t>
      </w:r>
      <w:r w:rsidR="00303AC7">
        <w:rPr>
          <w:sz w:val="22"/>
          <w:szCs w:val="22"/>
        </w:rPr>
        <w:t>ing night concert with</w:t>
      </w:r>
      <w:r>
        <w:rPr>
          <w:sz w:val="22"/>
          <w:szCs w:val="22"/>
        </w:rPr>
        <w:t xml:space="preserve"> </w:t>
      </w:r>
      <w:r w:rsidRPr="003F7306">
        <w:rPr>
          <w:sz w:val="22"/>
          <w:szCs w:val="22"/>
        </w:rPr>
        <w:t>Alan</w:t>
      </w:r>
      <w:r w:rsidR="00303AC7">
        <w:rPr>
          <w:sz w:val="22"/>
          <w:szCs w:val="22"/>
        </w:rPr>
        <w:t xml:space="preserve"> Harris (cello, String Department Chair,</w:t>
      </w:r>
      <w:r>
        <w:rPr>
          <w:sz w:val="22"/>
          <w:szCs w:val="22"/>
        </w:rPr>
        <w:t xml:space="preserve"> Eastman School of Music), Guill</w:t>
      </w:r>
      <w:r w:rsidR="00303AC7">
        <w:rPr>
          <w:sz w:val="22"/>
          <w:szCs w:val="22"/>
        </w:rPr>
        <w:t>ermo Figueroa (violin, Professor, Lynn Conservatory), LP How (violin</w:t>
      </w:r>
      <w:r>
        <w:rPr>
          <w:sz w:val="22"/>
          <w:szCs w:val="22"/>
        </w:rPr>
        <w:t xml:space="preserve"> with the Orpheus Chamber Orchestra and the Santa Fe Opera);</w:t>
      </w:r>
      <w:r w:rsidR="00C27127">
        <w:rPr>
          <w:sz w:val="22"/>
          <w:szCs w:val="22"/>
        </w:rPr>
        <w:t xml:space="preserve"> </w:t>
      </w:r>
      <w:r w:rsidR="00303AC7">
        <w:rPr>
          <w:sz w:val="22"/>
          <w:szCs w:val="22"/>
        </w:rPr>
        <w:t>UNM</w:t>
      </w:r>
    </w:p>
    <w:p w14:paraId="237389D2" w14:textId="20D5FE84" w:rsidR="009128F1" w:rsidRPr="007B54C5" w:rsidRDefault="009128F1" w:rsidP="00480DD8">
      <w:pPr>
        <w:numPr>
          <w:ilvl w:val="0"/>
          <w:numId w:val="46"/>
        </w:numPr>
      </w:pPr>
      <w:r w:rsidRPr="00DD74B8">
        <w:rPr>
          <w:i/>
          <w:sz w:val="22"/>
        </w:rPr>
        <w:t>UNM Faculty Recital Series</w:t>
      </w:r>
      <w:r w:rsidR="00814690">
        <w:rPr>
          <w:sz w:val="22"/>
        </w:rPr>
        <w:t>,</w:t>
      </w:r>
      <w:r w:rsidRPr="00DD74B8">
        <w:rPr>
          <w:sz w:val="22"/>
        </w:rPr>
        <w:t xml:space="preserve"> Valerie Potter (flute</w:t>
      </w:r>
      <w:r w:rsidR="00814690">
        <w:rPr>
          <w:sz w:val="22"/>
        </w:rPr>
        <w:t>);</w:t>
      </w:r>
      <w:r w:rsidRPr="00DD74B8">
        <w:rPr>
          <w:sz w:val="22"/>
        </w:rPr>
        <w:t xml:space="preserve"> </w:t>
      </w:r>
      <w:r w:rsidR="00C27127">
        <w:rPr>
          <w:sz w:val="22"/>
        </w:rPr>
        <w:t>NM</w:t>
      </w:r>
    </w:p>
    <w:p w14:paraId="3F494013" w14:textId="5F68A2B2" w:rsidR="007B54C5" w:rsidRPr="007E34C6" w:rsidRDefault="007B54C5" w:rsidP="00480DD8">
      <w:pPr>
        <w:numPr>
          <w:ilvl w:val="0"/>
          <w:numId w:val="46"/>
        </w:numPr>
        <w:rPr>
          <w:lang w:val="it-IT"/>
        </w:rPr>
      </w:pPr>
      <w:r w:rsidRPr="007E34C6">
        <w:rPr>
          <w:i/>
          <w:sz w:val="22"/>
          <w:lang w:val="it-IT"/>
        </w:rPr>
        <w:t>Santa Fe Pro Musica</w:t>
      </w:r>
      <w:r w:rsidR="00814690" w:rsidRPr="007E34C6">
        <w:rPr>
          <w:sz w:val="22"/>
          <w:lang w:val="it-IT"/>
        </w:rPr>
        <w:t>,</w:t>
      </w:r>
      <w:r w:rsidRPr="007E34C6">
        <w:rPr>
          <w:sz w:val="22"/>
          <w:lang w:val="it-IT"/>
        </w:rPr>
        <w:t xml:space="preserve"> Deborah Domanski (soprano), Mahler </w:t>
      </w:r>
      <w:r w:rsidRPr="007E34C6">
        <w:rPr>
          <w:i/>
          <w:sz w:val="22"/>
          <w:lang w:val="it-IT"/>
        </w:rPr>
        <w:t>Songs of a Wayfarer</w:t>
      </w:r>
      <w:r w:rsidR="00C27127">
        <w:rPr>
          <w:iCs/>
          <w:sz w:val="22"/>
          <w:lang w:val="it-IT"/>
        </w:rPr>
        <w:t>; NM</w:t>
      </w:r>
    </w:p>
    <w:p w14:paraId="4B6CBFBF" w14:textId="1D500027" w:rsidR="007B54C5" w:rsidRPr="003F7306" w:rsidRDefault="007B54C5" w:rsidP="007B54C5">
      <w:pPr>
        <w:numPr>
          <w:ilvl w:val="0"/>
          <w:numId w:val="43"/>
        </w:numPr>
        <w:rPr>
          <w:i/>
          <w:sz w:val="22"/>
          <w:szCs w:val="22"/>
        </w:rPr>
      </w:pPr>
      <w:r w:rsidRPr="00DD74B8">
        <w:rPr>
          <w:sz w:val="22"/>
          <w:szCs w:val="22"/>
        </w:rPr>
        <w:t>Pianist for The Juilliard School violin entrance exams</w:t>
      </w:r>
      <w:r w:rsidR="00C27127">
        <w:rPr>
          <w:sz w:val="22"/>
          <w:szCs w:val="22"/>
        </w:rPr>
        <w:t xml:space="preserve">; </w:t>
      </w:r>
      <w:r w:rsidRPr="00DD74B8">
        <w:rPr>
          <w:sz w:val="22"/>
          <w:szCs w:val="22"/>
        </w:rPr>
        <w:t>NY</w:t>
      </w:r>
      <w:r w:rsidR="00B73CC4">
        <w:rPr>
          <w:sz w:val="22"/>
          <w:szCs w:val="22"/>
        </w:rPr>
        <w:t xml:space="preserve"> </w:t>
      </w:r>
    </w:p>
    <w:p w14:paraId="244D61AB" w14:textId="449C12E4" w:rsidR="003F7306" w:rsidRDefault="003F7306" w:rsidP="003F7306">
      <w:pPr>
        <w:numPr>
          <w:ilvl w:val="0"/>
          <w:numId w:val="43"/>
        </w:numPr>
        <w:rPr>
          <w:sz w:val="22"/>
          <w:szCs w:val="22"/>
        </w:rPr>
      </w:pPr>
      <w:r w:rsidRPr="003F7306">
        <w:rPr>
          <w:sz w:val="22"/>
          <w:szCs w:val="22"/>
        </w:rPr>
        <w:t>Con</w:t>
      </w:r>
      <w:r>
        <w:rPr>
          <w:sz w:val="22"/>
          <w:szCs w:val="22"/>
        </w:rPr>
        <w:t xml:space="preserve">cert </w:t>
      </w:r>
      <w:r w:rsidR="00303AC7">
        <w:rPr>
          <w:sz w:val="22"/>
          <w:szCs w:val="22"/>
        </w:rPr>
        <w:t>with Guillermo Figueroa (violin</w:t>
      </w:r>
      <w:r>
        <w:rPr>
          <w:sz w:val="22"/>
          <w:szCs w:val="22"/>
        </w:rPr>
        <w:t>);</w:t>
      </w:r>
      <w:r w:rsidR="00C27127">
        <w:rPr>
          <w:sz w:val="22"/>
          <w:szCs w:val="22"/>
        </w:rPr>
        <w:t xml:space="preserve"> </w:t>
      </w:r>
      <w:r>
        <w:rPr>
          <w:sz w:val="22"/>
          <w:szCs w:val="22"/>
        </w:rPr>
        <w:t>Albuquerque, NM</w:t>
      </w:r>
    </w:p>
    <w:p w14:paraId="0961C900" w14:textId="1E79AED3" w:rsidR="00B55174" w:rsidRPr="003F7306" w:rsidRDefault="00B55174" w:rsidP="003F7306">
      <w:pPr>
        <w:numPr>
          <w:ilvl w:val="0"/>
          <w:numId w:val="43"/>
        </w:numPr>
        <w:rPr>
          <w:sz w:val="22"/>
          <w:szCs w:val="22"/>
        </w:rPr>
      </w:pPr>
      <w:r>
        <w:rPr>
          <w:i/>
          <w:sz w:val="22"/>
          <w:szCs w:val="22"/>
        </w:rPr>
        <w:t>Albuquerque Chamber Soloists</w:t>
      </w:r>
      <w:r>
        <w:rPr>
          <w:sz w:val="22"/>
          <w:szCs w:val="22"/>
        </w:rPr>
        <w:t xml:space="preserve"> series, James Holland (cello, Director, </w:t>
      </w:r>
      <w:r>
        <w:rPr>
          <w:i/>
          <w:sz w:val="22"/>
          <w:szCs w:val="22"/>
        </w:rPr>
        <w:t>ACS</w:t>
      </w:r>
      <w:r>
        <w:rPr>
          <w:sz w:val="22"/>
          <w:szCs w:val="22"/>
        </w:rPr>
        <w:t>)</w:t>
      </w:r>
      <w:r w:rsidR="00C27127">
        <w:rPr>
          <w:sz w:val="22"/>
          <w:szCs w:val="22"/>
        </w:rPr>
        <w:t xml:space="preserve">; </w:t>
      </w:r>
      <w:r>
        <w:rPr>
          <w:sz w:val="22"/>
          <w:szCs w:val="22"/>
        </w:rPr>
        <w:t>NM</w:t>
      </w:r>
    </w:p>
    <w:p w14:paraId="62F2D6B8" w14:textId="676B352F" w:rsidR="007B54C5" w:rsidRPr="005E1116" w:rsidRDefault="003F7306" w:rsidP="00575A5A">
      <w:pPr>
        <w:numPr>
          <w:ilvl w:val="0"/>
          <w:numId w:val="43"/>
        </w:numPr>
      </w:pPr>
      <w:r w:rsidRPr="00DD74B8">
        <w:rPr>
          <w:sz w:val="22"/>
        </w:rPr>
        <w:t xml:space="preserve">Pianist for the </w:t>
      </w:r>
      <w:r w:rsidRPr="00DB15FA">
        <w:rPr>
          <w:i/>
          <w:sz w:val="22"/>
        </w:rPr>
        <w:t>Brian Lewis Young Artists Program</w:t>
      </w:r>
      <w:r w:rsidR="00C27127">
        <w:rPr>
          <w:sz w:val="22"/>
        </w:rPr>
        <w:t xml:space="preserve">; </w:t>
      </w:r>
      <w:r w:rsidRPr="00DD74B8">
        <w:rPr>
          <w:sz w:val="22"/>
        </w:rPr>
        <w:t>Ottawa University, KS</w:t>
      </w:r>
    </w:p>
    <w:p w14:paraId="406D4905" w14:textId="460BA263" w:rsidR="002E3C7C" w:rsidRPr="002E3C7C" w:rsidRDefault="002E3C7C" w:rsidP="007B54C5">
      <w:pPr>
        <w:numPr>
          <w:ilvl w:val="0"/>
          <w:numId w:val="43"/>
        </w:numPr>
      </w:pPr>
      <w:r>
        <w:rPr>
          <w:i/>
          <w:sz w:val="22"/>
          <w:szCs w:val="22"/>
        </w:rPr>
        <w:t xml:space="preserve">Faculty Focus </w:t>
      </w:r>
      <w:r>
        <w:rPr>
          <w:sz w:val="22"/>
          <w:szCs w:val="22"/>
        </w:rPr>
        <w:t>series, Carmelo de los Santos (violin) and James Holland (cello)</w:t>
      </w:r>
      <w:r w:rsidR="00C27127">
        <w:rPr>
          <w:sz w:val="22"/>
          <w:szCs w:val="22"/>
        </w:rPr>
        <w:t>; UNM</w:t>
      </w:r>
    </w:p>
    <w:p w14:paraId="065C8DAE" w14:textId="542AEEAB" w:rsidR="005E1116" w:rsidRPr="00814690" w:rsidRDefault="005E1116" w:rsidP="007B54C5">
      <w:pPr>
        <w:numPr>
          <w:ilvl w:val="0"/>
          <w:numId w:val="43"/>
        </w:numPr>
      </w:pPr>
      <w:r>
        <w:rPr>
          <w:i/>
          <w:sz w:val="22"/>
          <w:szCs w:val="22"/>
        </w:rPr>
        <w:t xml:space="preserve">Chatter </w:t>
      </w:r>
      <w:r w:rsidR="00814690">
        <w:rPr>
          <w:sz w:val="22"/>
          <w:szCs w:val="22"/>
        </w:rPr>
        <w:t>concert series,</w:t>
      </w:r>
      <w:r>
        <w:rPr>
          <w:sz w:val="22"/>
          <w:szCs w:val="22"/>
        </w:rPr>
        <w:t xml:space="preserve"> Alexander Onieal (principal bass</w:t>
      </w:r>
      <w:r w:rsidR="00575A5A">
        <w:rPr>
          <w:sz w:val="22"/>
          <w:szCs w:val="22"/>
        </w:rPr>
        <w:t>o</w:t>
      </w:r>
      <w:r>
        <w:rPr>
          <w:sz w:val="22"/>
          <w:szCs w:val="22"/>
        </w:rPr>
        <w:t>on, New Mexico Philharmonic), Amanda Talley (oboe, New Mexico Philharmonic)</w:t>
      </w:r>
      <w:r w:rsidR="00C27127">
        <w:rPr>
          <w:sz w:val="22"/>
          <w:szCs w:val="22"/>
        </w:rPr>
        <w:t xml:space="preserve">; </w:t>
      </w:r>
      <w:r w:rsidR="00FF4917">
        <w:rPr>
          <w:sz w:val="22"/>
          <w:szCs w:val="22"/>
        </w:rPr>
        <w:t xml:space="preserve">Albuquerque, </w:t>
      </w:r>
      <w:r w:rsidR="00814690">
        <w:rPr>
          <w:sz w:val="22"/>
          <w:szCs w:val="22"/>
        </w:rPr>
        <w:t>NM</w:t>
      </w:r>
    </w:p>
    <w:p w14:paraId="1AD31B74" w14:textId="4D51B3CF" w:rsidR="00814690" w:rsidRPr="00814690" w:rsidRDefault="00814690" w:rsidP="007B54C5">
      <w:pPr>
        <w:numPr>
          <w:ilvl w:val="0"/>
          <w:numId w:val="43"/>
        </w:numPr>
      </w:pPr>
      <w:r>
        <w:rPr>
          <w:i/>
          <w:sz w:val="22"/>
          <w:szCs w:val="22"/>
        </w:rPr>
        <w:t xml:space="preserve">Chatter Cabaret </w:t>
      </w:r>
      <w:r>
        <w:rPr>
          <w:sz w:val="22"/>
          <w:szCs w:val="22"/>
        </w:rPr>
        <w:t xml:space="preserve">concert series, David Felberg (concertmaster, Santa Fe Symphony), </w:t>
      </w:r>
      <w:r w:rsidR="00C5252A">
        <w:rPr>
          <w:sz w:val="22"/>
          <w:szCs w:val="22"/>
        </w:rPr>
        <w:t>Nathan Ukens (horn, New Mexico Philharmonic), Guillermo Figueroa (viola)</w:t>
      </w:r>
      <w:r w:rsidR="00C27127">
        <w:rPr>
          <w:sz w:val="22"/>
          <w:szCs w:val="22"/>
        </w:rPr>
        <w:t xml:space="preserve">; </w:t>
      </w:r>
      <w:r w:rsidR="00FF4917">
        <w:rPr>
          <w:sz w:val="22"/>
          <w:szCs w:val="22"/>
        </w:rPr>
        <w:t xml:space="preserve">Albuquerque, </w:t>
      </w:r>
      <w:r>
        <w:rPr>
          <w:sz w:val="22"/>
          <w:szCs w:val="22"/>
        </w:rPr>
        <w:t>NM</w:t>
      </w:r>
    </w:p>
    <w:p w14:paraId="3F159696" w14:textId="4004C0AF" w:rsidR="00814690" w:rsidRPr="00814690" w:rsidRDefault="00814690" w:rsidP="007B54C5">
      <w:pPr>
        <w:numPr>
          <w:ilvl w:val="0"/>
          <w:numId w:val="43"/>
        </w:numPr>
      </w:pPr>
      <w:r>
        <w:rPr>
          <w:sz w:val="22"/>
          <w:szCs w:val="22"/>
        </w:rPr>
        <w:t xml:space="preserve">Concert with Maureen O’Boyle (violin, </w:t>
      </w:r>
      <w:r w:rsidR="003F7306">
        <w:rPr>
          <w:sz w:val="22"/>
          <w:szCs w:val="22"/>
        </w:rPr>
        <w:t>Professor, University of Tulsa);</w:t>
      </w:r>
      <w:r>
        <w:rPr>
          <w:sz w:val="22"/>
          <w:szCs w:val="22"/>
        </w:rPr>
        <w:t xml:space="preserve"> Robertson &amp; Sons Violin Shop</w:t>
      </w:r>
      <w:r w:rsidR="00C27127">
        <w:rPr>
          <w:sz w:val="22"/>
          <w:szCs w:val="22"/>
        </w:rPr>
        <w:t>,</w:t>
      </w:r>
      <w:r w:rsidR="00FF4917">
        <w:rPr>
          <w:sz w:val="22"/>
          <w:szCs w:val="22"/>
        </w:rPr>
        <w:t xml:space="preserve"> Albuquerque,</w:t>
      </w:r>
      <w:r>
        <w:rPr>
          <w:sz w:val="22"/>
          <w:szCs w:val="22"/>
        </w:rPr>
        <w:t xml:space="preserve"> NM</w:t>
      </w:r>
    </w:p>
    <w:p w14:paraId="7F5FD04F" w14:textId="6DFF3134" w:rsidR="00814690" w:rsidRPr="009128F1" w:rsidRDefault="00814690" w:rsidP="007B54C5">
      <w:pPr>
        <w:numPr>
          <w:ilvl w:val="0"/>
          <w:numId w:val="43"/>
        </w:numPr>
      </w:pPr>
      <w:r>
        <w:rPr>
          <w:sz w:val="22"/>
          <w:szCs w:val="22"/>
        </w:rPr>
        <w:t>Performance with Carmelo de los Santos (violin, Pro</w:t>
      </w:r>
      <w:r w:rsidR="003F7306">
        <w:rPr>
          <w:sz w:val="22"/>
          <w:szCs w:val="22"/>
        </w:rPr>
        <w:t>fessor, UNM); U</w:t>
      </w:r>
      <w:r w:rsidR="00C27127">
        <w:rPr>
          <w:sz w:val="22"/>
          <w:szCs w:val="22"/>
        </w:rPr>
        <w:t>NM</w:t>
      </w:r>
    </w:p>
    <w:p w14:paraId="227B0B97" w14:textId="77777777" w:rsidR="0009075F" w:rsidRDefault="0009075F" w:rsidP="0009075F"/>
    <w:p w14:paraId="65787293" w14:textId="77777777" w:rsidR="009128F1" w:rsidRPr="00DD74B8" w:rsidRDefault="009128F1" w:rsidP="009128F1">
      <w:pPr>
        <w:rPr>
          <w:b/>
        </w:rPr>
      </w:pPr>
      <w:r w:rsidRPr="00DD74B8">
        <w:rPr>
          <w:b/>
        </w:rPr>
        <w:t>201</w:t>
      </w:r>
      <w:r>
        <w:rPr>
          <w:b/>
        </w:rPr>
        <w:t>3</w:t>
      </w:r>
    </w:p>
    <w:p w14:paraId="58D05F9F" w14:textId="071B3633" w:rsidR="00DB15FA" w:rsidRPr="00DD74B8" w:rsidRDefault="00DB15FA" w:rsidP="007B54C5">
      <w:pPr>
        <w:numPr>
          <w:ilvl w:val="0"/>
          <w:numId w:val="43"/>
        </w:numPr>
      </w:pPr>
      <w:r w:rsidRPr="00DD74B8">
        <w:rPr>
          <w:sz w:val="22"/>
        </w:rPr>
        <w:t xml:space="preserve">Pianist for the </w:t>
      </w:r>
      <w:r w:rsidRPr="00DD74B8">
        <w:rPr>
          <w:i/>
          <w:sz w:val="22"/>
        </w:rPr>
        <w:t>Starling-DeLay Symposium on Violin Studies</w:t>
      </w:r>
      <w:r w:rsidR="00C27127" w:rsidRPr="00C27127">
        <w:rPr>
          <w:iCs/>
          <w:sz w:val="22"/>
        </w:rPr>
        <w:t>;</w:t>
      </w:r>
      <w:r w:rsidR="00C27127">
        <w:rPr>
          <w:i/>
          <w:sz w:val="22"/>
        </w:rPr>
        <w:t xml:space="preserve"> </w:t>
      </w:r>
      <w:r w:rsidRPr="00DD74B8">
        <w:rPr>
          <w:sz w:val="22"/>
        </w:rPr>
        <w:t>The Juilliard School, New York</w:t>
      </w:r>
    </w:p>
    <w:p w14:paraId="4CF13805" w14:textId="43C2EFA6" w:rsidR="00DB15FA" w:rsidRPr="00DB15FA" w:rsidRDefault="00DB15FA" w:rsidP="007B54C5">
      <w:pPr>
        <w:numPr>
          <w:ilvl w:val="0"/>
          <w:numId w:val="43"/>
        </w:numPr>
      </w:pPr>
      <w:r w:rsidRPr="00DD74B8">
        <w:rPr>
          <w:sz w:val="22"/>
        </w:rPr>
        <w:t xml:space="preserve">Pianist for the </w:t>
      </w:r>
      <w:r w:rsidRPr="00DB15FA">
        <w:rPr>
          <w:i/>
          <w:sz w:val="22"/>
        </w:rPr>
        <w:t>Brian Lewis Young Artists Program</w:t>
      </w:r>
      <w:r w:rsidR="00C27127">
        <w:rPr>
          <w:sz w:val="22"/>
        </w:rPr>
        <w:t xml:space="preserve">; </w:t>
      </w:r>
      <w:r w:rsidRPr="00DD74B8">
        <w:rPr>
          <w:sz w:val="22"/>
        </w:rPr>
        <w:t>Ottawa University, KS</w:t>
      </w:r>
    </w:p>
    <w:p w14:paraId="5CFEE8D0" w14:textId="34BF15A0" w:rsidR="000B14B5" w:rsidRPr="007E34C6" w:rsidRDefault="000B14B5" w:rsidP="007B54C5">
      <w:pPr>
        <w:numPr>
          <w:ilvl w:val="0"/>
          <w:numId w:val="43"/>
        </w:numPr>
        <w:rPr>
          <w:lang w:val="fr-FR"/>
        </w:rPr>
      </w:pPr>
      <w:r w:rsidRPr="007E34C6">
        <w:rPr>
          <w:sz w:val="22"/>
          <w:szCs w:val="22"/>
          <w:lang w:val="fr-FR"/>
        </w:rPr>
        <w:t>B’nai Israel Concert Series, Guillermo Figueroa (violin), James Holland (cello)</w:t>
      </w:r>
      <w:r w:rsidR="00C27127">
        <w:rPr>
          <w:sz w:val="22"/>
          <w:szCs w:val="22"/>
          <w:lang w:val="fr-FR"/>
        </w:rPr>
        <w:t> ; Albuquerque, NM</w:t>
      </w:r>
    </w:p>
    <w:p w14:paraId="3A365AF7" w14:textId="4F855240" w:rsidR="000B14B5" w:rsidRPr="000B14B5" w:rsidRDefault="000B14B5" w:rsidP="007B54C5">
      <w:pPr>
        <w:numPr>
          <w:ilvl w:val="0"/>
          <w:numId w:val="43"/>
        </w:numPr>
      </w:pPr>
      <w:r>
        <w:rPr>
          <w:sz w:val="22"/>
          <w:szCs w:val="22"/>
        </w:rPr>
        <w:t>Concert with</w:t>
      </w:r>
      <w:r w:rsidR="00367D75">
        <w:rPr>
          <w:sz w:val="22"/>
          <w:szCs w:val="22"/>
        </w:rPr>
        <w:t xml:space="preserve"> </w:t>
      </w:r>
      <w:r w:rsidR="00367D75">
        <w:rPr>
          <w:i/>
          <w:sz w:val="22"/>
          <w:szCs w:val="22"/>
        </w:rPr>
        <w:t>Diversity Matters</w:t>
      </w:r>
      <w:r w:rsidR="00367D75">
        <w:rPr>
          <w:sz w:val="22"/>
          <w:szCs w:val="22"/>
        </w:rPr>
        <w:t xml:space="preserve"> (Duo with Richard White, </w:t>
      </w:r>
      <w:r>
        <w:rPr>
          <w:sz w:val="22"/>
          <w:szCs w:val="22"/>
        </w:rPr>
        <w:t>principal tuba, New Mexico Philharmonic)</w:t>
      </w:r>
      <w:r w:rsidR="00C27127">
        <w:rPr>
          <w:sz w:val="22"/>
          <w:szCs w:val="22"/>
        </w:rPr>
        <w:t xml:space="preserve">; </w:t>
      </w:r>
      <w:r>
        <w:rPr>
          <w:sz w:val="22"/>
          <w:szCs w:val="22"/>
        </w:rPr>
        <w:t>Northern Arizona University, Flagstaff, AZ</w:t>
      </w:r>
    </w:p>
    <w:p w14:paraId="524C82AE" w14:textId="32067EAA" w:rsidR="00367D75" w:rsidRPr="00367D75" w:rsidRDefault="00367D75" w:rsidP="007B54C5">
      <w:pPr>
        <w:numPr>
          <w:ilvl w:val="0"/>
          <w:numId w:val="43"/>
        </w:numPr>
      </w:pPr>
      <w:r>
        <w:rPr>
          <w:sz w:val="22"/>
          <w:szCs w:val="22"/>
        </w:rPr>
        <w:t xml:space="preserve">Concert with </w:t>
      </w:r>
      <w:r>
        <w:rPr>
          <w:i/>
          <w:sz w:val="22"/>
          <w:szCs w:val="22"/>
        </w:rPr>
        <w:t>Diversity Matters</w:t>
      </w:r>
      <w:r>
        <w:rPr>
          <w:sz w:val="22"/>
          <w:szCs w:val="22"/>
        </w:rPr>
        <w:t xml:space="preserve"> (Duo with Richard White, principal tuba, New Mexico Philharmonic)</w:t>
      </w:r>
      <w:r w:rsidR="00C27127">
        <w:rPr>
          <w:sz w:val="22"/>
          <w:szCs w:val="22"/>
        </w:rPr>
        <w:t xml:space="preserve">; </w:t>
      </w:r>
      <w:r>
        <w:rPr>
          <w:sz w:val="22"/>
          <w:szCs w:val="22"/>
        </w:rPr>
        <w:t>Pima Community College, Tucson, AZ</w:t>
      </w:r>
    </w:p>
    <w:p w14:paraId="5C3E3BF4" w14:textId="3989F666" w:rsidR="00367D75" w:rsidRPr="001C5735" w:rsidRDefault="00367D75" w:rsidP="007B54C5">
      <w:pPr>
        <w:numPr>
          <w:ilvl w:val="0"/>
          <w:numId w:val="43"/>
        </w:numPr>
      </w:pPr>
      <w:r>
        <w:rPr>
          <w:sz w:val="22"/>
          <w:szCs w:val="22"/>
        </w:rPr>
        <w:t xml:space="preserve">Concert with </w:t>
      </w:r>
      <w:r>
        <w:rPr>
          <w:i/>
          <w:sz w:val="22"/>
          <w:szCs w:val="22"/>
        </w:rPr>
        <w:t>Diversity Matters</w:t>
      </w:r>
      <w:r>
        <w:rPr>
          <w:sz w:val="22"/>
          <w:szCs w:val="22"/>
        </w:rPr>
        <w:t xml:space="preserve"> (Duo with Richard White, principal tuba, New Mexico Philharmonic)</w:t>
      </w:r>
      <w:r w:rsidR="00C27127">
        <w:rPr>
          <w:sz w:val="22"/>
          <w:szCs w:val="22"/>
        </w:rPr>
        <w:t>;</w:t>
      </w:r>
      <w:r>
        <w:rPr>
          <w:sz w:val="22"/>
          <w:szCs w:val="22"/>
        </w:rPr>
        <w:t xml:space="preserve"> Eastern New Mexico University, Portales, NM</w:t>
      </w:r>
    </w:p>
    <w:p w14:paraId="5A8EEB50" w14:textId="77777777" w:rsidR="001C5735" w:rsidRPr="001C5735" w:rsidRDefault="001C5735" w:rsidP="007B54C5">
      <w:pPr>
        <w:numPr>
          <w:ilvl w:val="0"/>
          <w:numId w:val="43"/>
        </w:numPr>
      </w:pPr>
      <w:r>
        <w:rPr>
          <w:sz w:val="22"/>
          <w:szCs w:val="22"/>
        </w:rPr>
        <w:t xml:space="preserve">Benefit concert for the </w:t>
      </w:r>
      <w:r w:rsidRPr="001C5735">
        <w:rPr>
          <w:i/>
          <w:sz w:val="22"/>
          <w:szCs w:val="22"/>
        </w:rPr>
        <w:t>Figueroa Project</w:t>
      </w:r>
      <w:r>
        <w:rPr>
          <w:sz w:val="22"/>
          <w:szCs w:val="22"/>
        </w:rPr>
        <w:t>, Guillermo Figueroa (violin); Casa Rondeña Winery, Albuquerque, NM</w:t>
      </w:r>
    </w:p>
    <w:p w14:paraId="37E63694" w14:textId="77777777" w:rsidR="001C5735" w:rsidRPr="00367D75" w:rsidRDefault="001C5735" w:rsidP="007B54C5">
      <w:pPr>
        <w:numPr>
          <w:ilvl w:val="0"/>
          <w:numId w:val="43"/>
        </w:numPr>
      </w:pPr>
      <w:r>
        <w:rPr>
          <w:sz w:val="22"/>
          <w:szCs w:val="22"/>
        </w:rPr>
        <w:t xml:space="preserve">Benefit concert for </w:t>
      </w:r>
      <w:r>
        <w:rPr>
          <w:i/>
          <w:sz w:val="22"/>
          <w:szCs w:val="22"/>
        </w:rPr>
        <w:t>Chatter</w:t>
      </w:r>
      <w:r>
        <w:rPr>
          <w:sz w:val="22"/>
          <w:szCs w:val="22"/>
        </w:rPr>
        <w:t>, David Felberg (violin); Albuquerque, NM</w:t>
      </w:r>
    </w:p>
    <w:p w14:paraId="15C88F6E" w14:textId="45C70459" w:rsidR="009128F1" w:rsidRPr="00DD74B8" w:rsidRDefault="009128F1" w:rsidP="000B14B5">
      <w:pPr>
        <w:numPr>
          <w:ilvl w:val="0"/>
          <w:numId w:val="36"/>
        </w:numPr>
        <w:rPr>
          <w:i/>
          <w:sz w:val="22"/>
          <w:szCs w:val="22"/>
        </w:rPr>
      </w:pPr>
      <w:r w:rsidRPr="00DD74B8">
        <w:rPr>
          <w:sz w:val="22"/>
          <w:szCs w:val="22"/>
        </w:rPr>
        <w:t xml:space="preserve">Regular performer at </w:t>
      </w:r>
      <w:r w:rsidRPr="00DF40F3">
        <w:rPr>
          <w:i/>
          <w:sz w:val="22"/>
          <w:szCs w:val="22"/>
        </w:rPr>
        <w:t>Chatter</w:t>
      </w:r>
      <w:r w:rsidR="00C27127">
        <w:rPr>
          <w:sz w:val="22"/>
          <w:szCs w:val="22"/>
        </w:rPr>
        <w:t xml:space="preserve">; </w:t>
      </w:r>
      <w:r w:rsidRPr="00DD74B8">
        <w:rPr>
          <w:sz w:val="22"/>
          <w:szCs w:val="22"/>
        </w:rPr>
        <w:t>Albuquerque, NM</w:t>
      </w:r>
    </w:p>
    <w:p w14:paraId="4A332343" w14:textId="77777777" w:rsidR="009128F1" w:rsidRPr="00DD74B8" w:rsidRDefault="009128F1" w:rsidP="000B14B5"/>
    <w:p w14:paraId="26DC92F0" w14:textId="77777777" w:rsidR="0009075F" w:rsidRPr="00DD74B8" w:rsidRDefault="0009075F" w:rsidP="0009075F">
      <w:pPr>
        <w:rPr>
          <w:b/>
        </w:rPr>
      </w:pPr>
      <w:r w:rsidRPr="00DD74B8">
        <w:rPr>
          <w:b/>
        </w:rPr>
        <w:t>2012</w:t>
      </w:r>
    </w:p>
    <w:p w14:paraId="76FDD39B" w14:textId="5797AFA2" w:rsidR="00D35CA5" w:rsidRPr="00DD74B8" w:rsidRDefault="00D35CA5" w:rsidP="000B14B5">
      <w:pPr>
        <w:numPr>
          <w:ilvl w:val="0"/>
          <w:numId w:val="41"/>
        </w:numPr>
        <w:rPr>
          <w:sz w:val="22"/>
          <w:szCs w:val="22"/>
        </w:rPr>
      </w:pPr>
      <w:r w:rsidRPr="00DD74B8">
        <w:rPr>
          <w:sz w:val="22"/>
          <w:szCs w:val="22"/>
        </w:rPr>
        <w:t>Concert with Philippe Quint (violin) for the Distinguished Professor Lecture and Performance   Series; UNM</w:t>
      </w:r>
    </w:p>
    <w:p w14:paraId="02ABDA06" w14:textId="66557047" w:rsidR="00A310AD" w:rsidRPr="00DD74B8" w:rsidRDefault="003F4B3C" w:rsidP="000B14B5">
      <w:pPr>
        <w:numPr>
          <w:ilvl w:val="0"/>
          <w:numId w:val="41"/>
        </w:numPr>
        <w:rPr>
          <w:sz w:val="22"/>
          <w:szCs w:val="22"/>
        </w:rPr>
      </w:pPr>
      <w:r w:rsidRPr="00DD74B8">
        <w:rPr>
          <w:sz w:val="22"/>
          <w:szCs w:val="22"/>
        </w:rPr>
        <w:t xml:space="preserve">St. John’s Musicale </w:t>
      </w:r>
      <w:r w:rsidR="00FF4917">
        <w:rPr>
          <w:sz w:val="22"/>
          <w:szCs w:val="22"/>
        </w:rPr>
        <w:t>S</w:t>
      </w:r>
      <w:r w:rsidR="00D03B8A" w:rsidRPr="00DD74B8">
        <w:rPr>
          <w:sz w:val="22"/>
          <w:szCs w:val="22"/>
        </w:rPr>
        <w:t>eries, Guillermo Figueroa (violin), James Holland (cello)</w:t>
      </w:r>
      <w:r w:rsidR="00FF4917">
        <w:rPr>
          <w:sz w:val="22"/>
          <w:szCs w:val="22"/>
        </w:rPr>
        <w:t>; Albuquerque, NM</w:t>
      </w:r>
    </w:p>
    <w:p w14:paraId="15D7BD46" w14:textId="0CE9BC6C" w:rsidR="00343CBB" w:rsidRPr="00DD74B8" w:rsidRDefault="00343CBB" w:rsidP="000B14B5">
      <w:pPr>
        <w:numPr>
          <w:ilvl w:val="0"/>
          <w:numId w:val="41"/>
        </w:numPr>
        <w:rPr>
          <w:sz w:val="22"/>
          <w:szCs w:val="22"/>
        </w:rPr>
      </w:pPr>
      <w:r w:rsidRPr="00DD74B8">
        <w:rPr>
          <w:sz w:val="22"/>
          <w:szCs w:val="22"/>
        </w:rPr>
        <w:t>Concert with LP How</w:t>
      </w:r>
      <w:r w:rsidR="00814690">
        <w:rPr>
          <w:sz w:val="22"/>
          <w:szCs w:val="22"/>
        </w:rPr>
        <w:t xml:space="preserve"> (violin);</w:t>
      </w:r>
      <w:r w:rsidRPr="00DD74B8">
        <w:rPr>
          <w:sz w:val="22"/>
          <w:szCs w:val="22"/>
        </w:rPr>
        <w:t xml:space="preserve"> St John University, Santa Fe</w:t>
      </w:r>
      <w:r w:rsidR="00FF4917">
        <w:rPr>
          <w:sz w:val="22"/>
          <w:szCs w:val="22"/>
        </w:rPr>
        <w:t>, NM</w:t>
      </w:r>
    </w:p>
    <w:p w14:paraId="55E620BE" w14:textId="242372A5" w:rsidR="00FF4917" w:rsidRPr="00FF4917" w:rsidRDefault="00343CBB" w:rsidP="000B14B5">
      <w:pPr>
        <w:numPr>
          <w:ilvl w:val="0"/>
          <w:numId w:val="40"/>
        </w:numPr>
        <w:rPr>
          <w:sz w:val="22"/>
          <w:szCs w:val="22"/>
        </w:rPr>
      </w:pPr>
      <w:r w:rsidRPr="00FF4917">
        <w:rPr>
          <w:sz w:val="22"/>
          <w:szCs w:val="22"/>
        </w:rPr>
        <w:t>Concert with Juilliard String Quartet violinsts Joseph Lin and Ronald Copes</w:t>
      </w:r>
      <w:r w:rsidR="00FF4917" w:rsidRPr="00FF4917">
        <w:rPr>
          <w:sz w:val="22"/>
          <w:szCs w:val="22"/>
        </w:rPr>
        <w:t xml:space="preserve">; </w:t>
      </w:r>
      <w:r w:rsidRPr="00FF4917">
        <w:rPr>
          <w:sz w:val="22"/>
          <w:szCs w:val="22"/>
        </w:rPr>
        <w:t>UNM</w:t>
      </w:r>
      <w:r w:rsidR="00F53D27" w:rsidRPr="00FF4917">
        <w:rPr>
          <w:sz w:val="22"/>
          <w:szCs w:val="22"/>
        </w:rPr>
        <w:t xml:space="preserve"> </w:t>
      </w:r>
    </w:p>
    <w:p w14:paraId="532727C6" w14:textId="09ED8CEB" w:rsidR="00272DED" w:rsidRPr="00FF4917" w:rsidRDefault="00A0189B" w:rsidP="000B14B5">
      <w:pPr>
        <w:numPr>
          <w:ilvl w:val="0"/>
          <w:numId w:val="40"/>
        </w:numPr>
        <w:rPr>
          <w:sz w:val="22"/>
          <w:szCs w:val="22"/>
        </w:rPr>
      </w:pPr>
      <w:r w:rsidRPr="00FF4917">
        <w:rPr>
          <w:i/>
          <w:sz w:val="22"/>
          <w:szCs w:val="22"/>
        </w:rPr>
        <w:t>The Figuero Music and Arts Project</w:t>
      </w:r>
      <w:r w:rsidR="005E1116" w:rsidRPr="00FF4917">
        <w:rPr>
          <w:sz w:val="22"/>
          <w:szCs w:val="22"/>
        </w:rPr>
        <w:t>;</w:t>
      </w:r>
      <w:r w:rsidRPr="00FF4917">
        <w:rPr>
          <w:sz w:val="22"/>
          <w:szCs w:val="22"/>
        </w:rPr>
        <w:t xml:space="preserve"> LP How (violin), Guillermo Figuero (violin), David Schepps (cello); Robertson </w:t>
      </w:r>
      <w:r w:rsidR="00FF4917">
        <w:rPr>
          <w:sz w:val="22"/>
          <w:szCs w:val="22"/>
        </w:rPr>
        <w:t>&amp;</w:t>
      </w:r>
      <w:r w:rsidRPr="00FF4917">
        <w:rPr>
          <w:sz w:val="22"/>
          <w:szCs w:val="22"/>
        </w:rPr>
        <w:t xml:space="preserve"> Sons Violin Shop, </w:t>
      </w:r>
      <w:r w:rsidR="00FF4917">
        <w:rPr>
          <w:sz w:val="22"/>
          <w:szCs w:val="22"/>
        </w:rPr>
        <w:t xml:space="preserve">Albuquerque, </w:t>
      </w:r>
      <w:r w:rsidRPr="00FF4917">
        <w:rPr>
          <w:sz w:val="22"/>
          <w:szCs w:val="22"/>
        </w:rPr>
        <w:t>NM</w:t>
      </w:r>
    </w:p>
    <w:p w14:paraId="202DC740" w14:textId="77777777" w:rsidR="007F09BB" w:rsidRPr="00DD74B8" w:rsidRDefault="000D0114" w:rsidP="000B14B5">
      <w:pPr>
        <w:numPr>
          <w:ilvl w:val="0"/>
          <w:numId w:val="40"/>
        </w:numPr>
        <w:rPr>
          <w:i/>
          <w:sz w:val="22"/>
          <w:szCs w:val="22"/>
        </w:rPr>
      </w:pPr>
      <w:r w:rsidRPr="00DD74B8">
        <w:rPr>
          <w:sz w:val="22"/>
          <w:szCs w:val="22"/>
        </w:rPr>
        <w:t>Benefit concert for the Santa Fe Symphony,</w:t>
      </w:r>
      <w:r w:rsidRPr="00DD74B8">
        <w:rPr>
          <w:i/>
          <w:sz w:val="22"/>
          <w:szCs w:val="22"/>
        </w:rPr>
        <w:t xml:space="preserve"> </w:t>
      </w:r>
      <w:r w:rsidR="00AA2AB6" w:rsidRPr="00DD74B8">
        <w:rPr>
          <w:sz w:val="22"/>
          <w:szCs w:val="22"/>
        </w:rPr>
        <w:t>David Felberg</w:t>
      </w:r>
      <w:r w:rsidRPr="00DD74B8">
        <w:rPr>
          <w:sz w:val="22"/>
          <w:szCs w:val="22"/>
        </w:rPr>
        <w:t xml:space="preserve"> </w:t>
      </w:r>
      <w:r w:rsidR="00AA2AB6" w:rsidRPr="00DD74B8">
        <w:rPr>
          <w:sz w:val="22"/>
          <w:szCs w:val="22"/>
        </w:rPr>
        <w:t>(</w:t>
      </w:r>
      <w:r w:rsidRPr="00DD74B8">
        <w:rPr>
          <w:sz w:val="22"/>
          <w:szCs w:val="22"/>
        </w:rPr>
        <w:t>concertmaster, Santa Fe</w:t>
      </w:r>
      <w:r w:rsidRPr="00DD74B8">
        <w:rPr>
          <w:i/>
          <w:sz w:val="22"/>
          <w:szCs w:val="22"/>
        </w:rPr>
        <w:t xml:space="preserve"> </w:t>
      </w:r>
      <w:r w:rsidRPr="00DD74B8">
        <w:rPr>
          <w:sz w:val="22"/>
          <w:szCs w:val="22"/>
        </w:rPr>
        <w:t>Symphony),</w:t>
      </w:r>
      <w:r w:rsidRPr="00DD74B8">
        <w:rPr>
          <w:i/>
          <w:sz w:val="22"/>
          <w:szCs w:val="22"/>
        </w:rPr>
        <w:t xml:space="preserve"> </w:t>
      </w:r>
      <w:r w:rsidRPr="00DD74B8">
        <w:rPr>
          <w:sz w:val="22"/>
          <w:szCs w:val="22"/>
        </w:rPr>
        <w:t>Dana Winograd</w:t>
      </w:r>
      <w:r w:rsidRPr="00DD74B8">
        <w:rPr>
          <w:i/>
          <w:sz w:val="22"/>
          <w:szCs w:val="22"/>
        </w:rPr>
        <w:t xml:space="preserve"> </w:t>
      </w:r>
      <w:r w:rsidR="00AA2AB6" w:rsidRPr="00DD74B8">
        <w:rPr>
          <w:sz w:val="22"/>
          <w:szCs w:val="22"/>
        </w:rPr>
        <w:t>(</w:t>
      </w:r>
      <w:r w:rsidRPr="00DD74B8">
        <w:rPr>
          <w:sz w:val="22"/>
          <w:szCs w:val="22"/>
        </w:rPr>
        <w:t>principal cello, Santa Fe Symphony); NM</w:t>
      </w:r>
    </w:p>
    <w:p w14:paraId="1741A071" w14:textId="77777777" w:rsidR="00345E6A" w:rsidRPr="00DD74B8" w:rsidRDefault="00345E6A" w:rsidP="000B14B5">
      <w:pPr>
        <w:numPr>
          <w:ilvl w:val="0"/>
          <w:numId w:val="40"/>
        </w:numPr>
        <w:rPr>
          <w:sz w:val="22"/>
          <w:szCs w:val="22"/>
        </w:rPr>
      </w:pPr>
      <w:r w:rsidRPr="00DD74B8">
        <w:rPr>
          <w:sz w:val="22"/>
          <w:szCs w:val="22"/>
        </w:rPr>
        <w:t>Benefit concert for the Cancer Foundation for New Mexcio, LP How (violin)</w:t>
      </w:r>
      <w:r w:rsidR="001C5735">
        <w:rPr>
          <w:sz w:val="22"/>
          <w:szCs w:val="22"/>
        </w:rPr>
        <w:t>; Santa Fe, NM</w:t>
      </w:r>
    </w:p>
    <w:p w14:paraId="4BB4DFC0" w14:textId="38B2E140" w:rsidR="003F4B3C" w:rsidRPr="00DD74B8" w:rsidRDefault="003F4B3C" w:rsidP="000B14B5">
      <w:pPr>
        <w:numPr>
          <w:ilvl w:val="0"/>
          <w:numId w:val="40"/>
        </w:numPr>
        <w:rPr>
          <w:sz w:val="22"/>
          <w:szCs w:val="22"/>
        </w:rPr>
      </w:pPr>
      <w:r w:rsidRPr="00DD74B8">
        <w:rPr>
          <w:sz w:val="22"/>
          <w:szCs w:val="22"/>
        </w:rPr>
        <w:lastRenderedPageBreak/>
        <w:t>Thursday Evening Musicale series, Richard White (principal tuba, New Mexico Philharmonic)</w:t>
      </w:r>
      <w:r w:rsidR="00FF4917">
        <w:rPr>
          <w:sz w:val="22"/>
          <w:szCs w:val="22"/>
        </w:rPr>
        <w:t>; Albuquerque, NM</w:t>
      </w:r>
    </w:p>
    <w:p w14:paraId="74F89446" w14:textId="771E5CFF" w:rsidR="00FB2854" w:rsidRPr="00DD74B8" w:rsidRDefault="00930C4F" w:rsidP="000B14B5">
      <w:pPr>
        <w:numPr>
          <w:ilvl w:val="0"/>
          <w:numId w:val="40"/>
        </w:numPr>
        <w:rPr>
          <w:i/>
          <w:sz w:val="22"/>
          <w:szCs w:val="22"/>
        </w:rPr>
      </w:pPr>
      <w:r w:rsidRPr="00DD74B8">
        <w:rPr>
          <w:i/>
          <w:sz w:val="22"/>
          <w:szCs w:val="22"/>
        </w:rPr>
        <w:t>Chatter Cabaret</w:t>
      </w:r>
      <w:r w:rsidRPr="00DD74B8">
        <w:rPr>
          <w:sz w:val="22"/>
          <w:szCs w:val="22"/>
        </w:rPr>
        <w:t>, concert with David Felberg (violin) and James Holland (cello)</w:t>
      </w:r>
      <w:r w:rsidR="00FF4917">
        <w:rPr>
          <w:sz w:val="22"/>
          <w:szCs w:val="22"/>
        </w:rPr>
        <w:t>; Albuquerque, NM</w:t>
      </w:r>
    </w:p>
    <w:p w14:paraId="7F5D453A" w14:textId="61D1EBDD" w:rsidR="00B23A89" w:rsidRPr="00DD74B8" w:rsidRDefault="00B23A89" w:rsidP="000B14B5">
      <w:pPr>
        <w:numPr>
          <w:ilvl w:val="0"/>
          <w:numId w:val="40"/>
        </w:numPr>
        <w:rPr>
          <w:i/>
          <w:sz w:val="22"/>
          <w:szCs w:val="22"/>
        </w:rPr>
      </w:pPr>
      <w:r w:rsidRPr="00DD74B8">
        <w:rPr>
          <w:sz w:val="22"/>
          <w:szCs w:val="22"/>
        </w:rPr>
        <w:t xml:space="preserve">Pianist for the </w:t>
      </w:r>
      <w:r w:rsidRPr="00DB15FA">
        <w:rPr>
          <w:i/>
          <w:sz w:val="22"/>
          <w:szCs w:val="22"/>
        </w:rPr>
        <w:t>Brian Lewis Young Artists Program</w:t>
      </w:r>
      <w:r w:rsidR="00FF4917">
        <w:rPr>
          <w:sz w:val="22"/>
          <w:szCs w:val="22"/>
        </w:rPr>
        <w:t xml:space="preserve">; </w:t>
      </w:r>
      <w:r w:rsidRPr="00DD74B8">
        <w:rPr>
          <w:sz w:val="22"/>
          <w:szCs w:val="22"/>
        </w:rPr>
        <w:t>Ottawa University, KS</w:t>
      </w:r>
    </w:p>
    <w:p w14:paraId="3835AF64" w14:textId="4E57531E" w:rsidR="008A5FE8" w:rsidRPr="00DD74B8" w:rsidRDefault="008A5FE8" w:rsidP="000B14B5">
      <w:pPr>
        <w:numPr>
          <w:ilvl w:val="0"/>
          <w:numId w:val="34"/>
        </w:numPr>
        <w:rPr>
          <w:i/>
          <w:sz w:val="22"/>
          <w:szCs w:val="22"/>
        </w:rPr>
      </w:pPr>
      <w:r w:rsidRPr="00DD74B8">
        <w:rPr>
          <w:sz w:val="22"/>
          <w:szCs w:val="22"/>
        </w:rPr>
        <w:t>Pianist for The Juilliard School violin entrance exams</w:t>
      </w:r>
      <w:r w:rsidR="00FF4917">
        <w:rPr>
          <w:sz w:val="22"/>
          <w:szCs w:val="22"/>
        </w:rPr>
        <w:t xml:space="preserve">; </w:t>
      </w:r>
      <w:r w:rsidRPr="00DD74B8">
        <w:rPr>
          <w:sz w:val="22"/>
          <w:szCs w:val="22"/>
        </w:rPr>
        <w:t>NY</w:t>
      </w:r>
    </w:p>
    <w:p w14:paraId="7E9669C3" w14:textId="7A5A2A90" w:rsidR="000D0114" w:rsidRPr="00DD74B8" w:rsidRDefault="000D0114" w:rsidP="000B14B5">
      <w:pPr>
        <w:numPr>
          <w:ilvl w:val="0"/>
          <w:numId w:val="34"/>
        </w:numPr>
        <w:rPr>
          <w:i/>
          <w:sz w:val="22"/>
          <w:szCs w:val="22"/>
        </w:rPr>
      </w:pPr>
      <w:r w:rsidRPr="00DD74B8">
        <w:rPr>
          <w:sz w:val="22"/>
          <w:szCs w:val="22"/>
        </w:rPr>
        <w:t xml:space="preserve">Performance for Freshman Family Day, Duo with Richard White (tuba) </w:t>
      </w:r>
      <w:r w:rsidRPr="00DD74B8">
        <w:rPr>
          <w:i/>
          <w:sz w:val="22"/>
          <w:szCs w:val="22"/>
        </w:rPr>
        <w:t>Diversity Matters</w:t>
      </w:r>
      <w:r w:rsidRPr="00DD74B8">
        <w:rPr>
          <w:sz w:val="22"/>
          <w:szCs w:val="22"/>
        </w:rPr>
        <w:t>;</w:t>
      </w:r>
      <w:r w:rsidR="00FF4917">
        <w:rPr>
          <w:sz w:val="22"/>
          <w:szCs w:val="22"/>
        </w:rPr>
        <w:t xml:space="preserve"> </w:t>
      </w:r>
      <w:r w:rsidRPr="00DD74B8">
        <w:rPr>
          <w:sz w:val="22"/>
          <w:szCs w:val="22"/>
        </w:rPr>
        <w:t>UNM</w:t>
      </w:r>
    </w:p>
    <w:p w14:paraId="5C60C148" w14:textId="195BA21C" w:rsidR="00B573A0" w:rsidRPr="0046125A" w:rsidRDefault="004E091B" w:rsidP="0046125A">
      <w:pPr>
        <w:numPr>
          <w:ilvl w:val="0"/>
          <w:numId w:val="34"/>
        </w:numPr>
        <w:rPr>
          <w:i/>
          <w:sz w:val="22"/>
          <w:szCs w:val="22"/>
        </w:rPr>
      </w:pPr>
      <w:r w:rsidRPr="00DD74B8">
        <w:rPr>
          <w:sz w:val="22"/>
          <w:szCs w:val="22"/>
        </w:rPr>
        <w:t xml:space="preserve">Regular performer at </w:t>
      </w:r>
      <w:r w:rsidRPr="00DF40F3">
        <w:rPr>
          <w:i/>
          <w:sz w:val="22"/>
          <w:szCs w:val="22"/>
        </w:rPr>
        <w:t>Chatter</w:t>
      </w:r>
      <w:r w:rsidR="00FF4917">
        <w:rPr>
          <w:sz w:val="22"/>
          <w:szCs w:val="22"/>
        </w:rPr>
        <w:t xml:space="preserve">; </w:t>
      </w:r>
      <w:r w:rsidRPr="00DD74B8">
        <w:rPr>
          <w:sz w:val="22"/>
          <w:szCs w:val="22"/>
        </w:rPr>
        <w:t>Albuquerque, NM</w:t>
      </w:r>
    </w:p>
    <w:p w14:paraId="06E3CFE9" w14:textId="77777777" w:rsidR="00B573A0" w:rsidRDefault="00B573A0">
      <w:pPr>
        <w:rPr>
          <w:b/>
        </w:rPr>
      </w:pPr>
    </w:p>
    <w:p w14:paraId="1E2022E1" w14:textId="77777777" w:rsidR="00620B61" w:rsidRPr="00DD74B8" w:rsidRDefault="00620B61">
      <w:pPr>
        <w:rPr>
          <w:b/>
        </w:rPr>
      </w:pPr>
      <w:r w:rsidRPr="00DD74B8">
        <w:rPr>
          <w:b/>
        </w:rPr>
        <w:t xml:space="preserve">2011  </w:t>
      </w:r>
    </w:p>
    <w:p w14:paraId="51E6E668" w14:textId="77777777" w:rsidR="00620B61" w:rsidRPr="007E34C6" w:rsidRDefault="00620B61" w:rsidP="000B14B5">
      <w:pPr>
        <w:numPr>
          <w:ilvl w:val="0"/>
          <w:numId w:val="26"/>
        </w:numPr>
        <w:rPr>
          <w:lang w:val="pt-BR"/>
        </w:rPr>
      </w:pPr>
      <w:r w:rsidRPr="007E34C6">
        <w:rPr>
          <w:sz w:val="22"/>
          <w:lang w:val="pt-BR"/>
        </w:rPr>
        <w:t xml:space="preserve">Soloist in Beethoven’s </w:t>
      </w:r>
      <w:r w:rsidRPr="007E34C6">
        <w:rPr>
          <w:i/>
          <w:sz w:val="22"/>
          <w:lang w:val="pt-BR"/>
        </w:rPr>
        <w:t xml:space="preserve">Choral Fantasy </w:t>
      </w:r>
      <w:r w:rsidRPr="007E34C6">
        <w:rPr>
          <w:sz w:val="22"/>
          <w:lang w:val="pt-BR"/>
        </w:rPr>
        <w:t>with the Orquestra Sinfonica Do Theatro da Paz at the XXIV Festival Internacional de Musica Do Para, Miguel Campos Neto (conductor); Belem, Para, Brazil</w:t>
      </w:r>
    </w:p>
    <w:p w14:paraId="2222075D" w14:textId="6B66C0B2" w:rsidR="00EF68EC" w:rsidRPr="007E34C6" w:rsidRDefault="00EF68EC" w:rsidP="000B14B5">
      <w:pPr>
        <w:numPr>
          <w:ilvl w:val="0"/>
          <w:numId w:val="26"/>
        </w:numPr>
        <w:rPr>
          <w:lang w:val="pt-BR"/>
        </w:rPr>
      </w:pPr>
      <w:r w:rsidRPr="007E34C6">
        <w:rPr>
          <w:sz w:val="22"/>
          <w:lang w:val="pt-BR"/>
        </w:rPr>
        <w:t>Concert with Guillermo Figueroa (violin) and Daniel Avshalomov (viola) for the Distinguished Professor Lecture and Performance Series; UNM</w:t>
      </w:r>
    </w:p>
    <w:p w14:paraId="0E813DA0" w14:textId="77777777" w:rsidR="00EF68EC" w:rsidRPr="00DD74B8" w:rsidRDefault="00EF68EC" w:rsidP="000B14B5">
      <w:pPr>
        <w:numPr>
          <w:ilvl w:val="0"/>
          <w:numId w:val="26"/>
        </w:numPr>
      </w:pPr>
      <w:r w:rsidRPr="00DD74B8">
        <w:rPr>
          <w:sz w:val="22"/>
        </w:rPr>
        <w:t>Concert with Pasha Sabouri (violin); Fort Hays State University, KS</w:t>
      </w:r>
    </w:p>
    <w:p w14:paraId="0F25D781" w14:textId="3E76F73A" w:rsidR="00EF68EC" w:rsidRPr="00DD74B8" w:rsidRDefault="00EF68EC" w:rsidP="000B14B5">
      <w:pPr>
        <w:numPr>
          <w:ilvl w:val="0"/>
          <w:numId w:val="26"/>
        </w:numPr>
      </w:pPr>
      <w:r w:rsidRPr="00DD74B8">
        <w:rPr>
          <w:sz w:val="22"/>
        </w:rPr>
        <w:t>Concert with Ja</w:t>
      </w:r>
      <w:r w:rsidR="002617C2" w:rsidRPr="00DD74B8">
        <w:rPr>
          <w:sz w:val="22"/>
        </w:rPr>
        <w:t xml:space="preserve">mes Holland (cello); Robertson </w:t>
      </w:r>
      <w:r w:rsidR="00FF4917">
        <w:rPr>
          <w:sz w:val="22"/>
        </w:rPr>
        <w:t>&amp;</w:t>
      </w:r>
      <w:r w:rsidR="002617C2" w:rsidRPr="00DD74B8">
        <w:rPr>
          <w:sz w:val="22"/>
        </w:rPr>
        <w:t xml:space="preserve"> Sons</w:t>
      </w:r>
      <w:r w:rsidRPr="00DD74B8">
        <w:rPr>
          <w:sz w:val="22"/>
        </w:rPr>
        <w:t xml:space="preserve"> Violin Shop, </w:t>
      </w:r>
      <w:r w:rsidR="00FF4917">
        <w:rPr>
          <w:sz w:val="22"/>
        </w:rPr>
        <w:t xml:space="preserve">Albuquerque, </w:t>
      </w:r>
      <w:r w:rsidRPr="00DD74B8">
        <w:rPr>
          <w:sz w:val="22"/>
        </w:rPr>
        <w:t>NM</w:t>
      </w:r>
    </w:p>
    <w:p w14:paraId="39C92211" w14:textId="4BE8DCD6" w:rsidR="00620B61" w:rsidRPr="00DD74B8" w:rsidRDefault="00620B61" w:rsidP="000B14B5">
      <w:pPr>
        <w:numPr>
          <w:ilvl w:val="0"/>
          <w:numId w:val="26"/>
        </w:numPr>
      </w:pPr>
      <w:r w:rsidRPr="00DD74B8">
        <w:rPr>
          <w:sz w:val="22"/>
        </w:rPr>
        <w:t>New Mexico Symphony Orchestra (NMSO) Chamber series, David Felberg (violin), James Shields (clarinet), and Dana Winograd (cello)</w:t>
      </w:r>
      <w:r w:rsidR="00FF4917">
        <w:rPr>
          <w:sz w:val="22"/>
        </w:rPr>
        <w:t>;</w:t>
      </w:r>
      <w:r w:rsidRPr="00DD74B8">
        <w:rPr>
          <w:sz w:val="22"/>
        </w:rPr>
        <w:t xml:space="preserve"> Albuquerque, NM</w:t>
      </w:r>
    </w:p>
    <w:p w14:paraId="742CB479" w14:textId="01A60D59" w:rsidR="00620B61" w:rsidRPr="00DD74B8" w:rsidRDefault="00620B61" w:rsidP="000B14B5">
      <w:pPr>
        <w:numPr>
          <w:ilvl w:val="0"/>
          <w:numId w:val="26"/>
        </w:numPr>
      </w:pPr>
      <w:r w:rsidRPr="00DD74B8">
        <w:rPr>
          <w:sz w:val="22"/>
        </w:rPr>
        <w:t>Concert at the Metho</w:t>
      </w:r>
      <w:r w:rsidR="007B54C5">
        <w:rPr>
          <w:sz w:val="22"/>
        </w:rPr>
        <w:t>u Valley Chamber Music Festival</w:t>
      </w:r>
      <w:r w:rsidR="00FF4917">
        <w:rPr>
          <w:sz w:val="22"/>
        </w:rPr>
        <w:t xml:space="preserve">; </w:t>
      </w:r>
      <w:r w:rsidRPr="00DD74B8">
        <w:rPr>
          <w:sz w:val="22"/>
        </w:rPr>
        <w:t>WA</w:t>
      </w:r>
    </w:p>
    <w:p w14:paraId="72147F0A" w14:textId="6496508C" w:rsidR="00620B61" w:rsidRPr="00DD74B8" w:rsidRDefault="00620B61" w:rsidP="000B14B5">
      <w:pPr>
        <w:numPr>
          <w:ilvl w:val="0"/>
          <w:numId w:val="26"/>
        </w:numPr>
      </w:pPr>
      <w:r w:rsidRPr="00DD74B8">
        <w:rPr>
          <w:sz w:val="22"/>
        </w:rPr>
        <w:t xml:space="preserve">Pianist for the </w:t>
      </w:r>
      <w:r w:rsidRPr="00DD74B8">
        <w:rPr>
          <w:i/>
          <w:sz w:val="22"/>
        </w:rPr>
        <w:t>Starling-DeLay Symposium on Violin Studies</w:t>
      </w:r>
      <w:r w:rsidR="00FF4917">
        <w:rPr>
          <w:iCs/>
          <w:sz w:val="22"/>
        </w:rPr>
        <w:t>;</w:t>
      </w:r>
      <w:r w:rsidR="00FF4917">
        <w:rPr>
          <w:i/>
          <w:sz w:val="22"/>
        </w:rPr>
        <w:t xml:space="preserve"> </w:t>
      </w:r>
      <w:r w:rsidRPr="00DD74B8">
        <w:rPr>
          <w:sz w:val="22"/>
        </w:rPr>
        <w:t>The Juilliard School, N</w:t>
      </w:r>
      <w:r w:rsidR="005E1116">
        <w:rPr>
          <w:sz w:val="22"/>
        </w:rPr>
        <w:t>Y</w:t>
      </w:r>
    </w:p>
    <w:p w14:paraId="175A90DB" w14:textId="7DE4D0CF" w:rsidR="00620B61" w:rsidRPr="00DD74B8" w:rsidRDefault="00620B61" w:rsidP="000B14B5">
      <w:pPr>
        <w:numPr>
          <w:ilvl w:val="0"/>
          <w:numId w:val="26"/>
        </w:numPr>
      </w:pPr>
      <w:r w:rsidRPr="00DD74B8">
        <w:rPr>
          <w:sz w:val="22"/>
        </w:rPr>
        <w:t xml:space="preserve">Pianist for the </w:t>
      </w:r>
      <w:r w:rsidRPr="00DB15FA">
        <w:rPr>
          <w:i/>
          <w:sz w:val="22"/>
        </w:rPr>
        <w:t>Brian Lewis Young Artists Program</w:t>
      </w:r>
      <w:r w:rsidR="00FF4917">
        <w:rPr>
          <w:sz w:val="22"/>
        </w:rPr>
        <w:t xml:space="preserve">; </w:t>
      </w:r>
      <w:r w:rsidRPr="00DD74B8">
        <w:rPr>
          <w:sz w:val="22"/>
        </w:rPr>
        <w:t>Ottawa University, KS</w:t>
      </w:r>
    </w:p>
    <w:p w14:paraId="0873DC88" w14:textId="668C3AAD" w:rsidR="00620B61" w:rsidRPr="00DD74B8" w:rsidRDefault="00620B61" w:rsidP="000B14B5">
      <w:pPr>
        <w:numPr>
          <w:ilvl w:val="0"/>
          <w:numId w:val="26"/>
        </w:numPr>
      </w:pPr>
      <w:r w:rsidRPr="00DD74B8">
        <w:rPr>
          <w:sz w:val="22"/>
        </w:rPr>
        <w:t>Pianist for The Juilliard School violin entrance exams</w:t>
      </w:r>
      <w:r w:rsidR="00FF4917">
        <w:rPr>
          <w:sz w:val="22"/>
        </w:rPr>
        <w:t xml:space="preserve">; </w:t>
      </w:r>
      <w:r w:rsidRPr="00DD74B8">
        <w:rPr>
          <w:sz w:val="22"/>
        </w:rPr>
        <w:t>NY</w:t>
      </w:r>
    </w:p>
    <w:p w14:paraId="5FDFFF02" w14:textId="2CB3E799" w:rsidR="00620B61" w:rsidRPr="00DD74B8" w:rsidRDefault="00620B61" w:rsidP="000B14B5">
      <w:pPr>
        <w:numPr>
          <w:ilvl w:val="0"/>
          <w:numId w:val="26"/>
        </w:numPr>
      </w:pPr>
      <w:r w:rsidRPr="00DD74B8">
        <w:rPr>
          <w:sz w:val="22"/>
        </w:rPr>
        <w:t>Performance with the UNM concert choir, Bradley Ellingboe, director; UNM; First Presbyterian Church, Las Cruces, NM; La Casa De Cristo Lutheran Church, NM</w:t>
      </w:r>
    </w:p>
    <w:p w14:paraId="2F46D302" w14:textId="0D70C699" w:rsidR="00D8713C" w:rsidRPr="00DD74B8" w:rsidRDefault="00D8713C" w:rsidP="000B14B5">
      <w:pPr>
        <w:numPr>
          <w:ilvl w:val="0"/>
          <w:numId w:val="26"/>
        </w:numPr>
      </w:pPr>
      <w:r w:rsidRPr="00DD74B8">
        <w:rPr>
          <w:sz w:val="22"/>
        </w:rPr>
        <w:t>Benefit concert for the New Mexico Philharmonic, David Felberg (violin)</w:t>
      </w:r>
      <w:r w:rsidR="00FF4917">
        <w:rPr>
          <w:sz w:val="22"/>
        </w:rPr>
        <w:t>; Santa Fe, NM</w:t>
      </w:r>
    </w:p>
    <w:p w14:paraId="4B19C10D" w14:textId="115E8F55" w:rsidR="00620B61" w:rsidRPr="00DD74B8" w:rsidRDefault="00620B61" w:rsidP="000B14B5">
      <w:pPr>
        <w:numPr>
          <w:ilvl w:val="0"/>
          <w:numId w:val="26"/>
        </w:numPr>
      </w:pPr>
      <w:r w:rsidRPr="00DD74B8">
        <w:rPr>
          <w:sz w:val="22"/>
        </w:rPr>
        <w:t xml:space="preserve">Performance with </w:t>
      </w:r>
      <w:r w:rsidRPr="00DD74B8">
        <w:rPr>
          <w:i/>
          <w:sz w:val="22"/>
        </w:rPr>
        <w:t xml:space="preserve">Chatter </w:t>
      </w:r>
      <w:r w:rsidRPr="00DD74B8">
        <w:rPr>
          <w:sz w:val="22"/>
        </w:rPr>
        <w:t>ensemble, David Felberg (conductor)</w:t>
      </w:r>
      <w:r w:rsidR="00FF4917">
        <w:rPr>
          <w:sz w:val="22"/>
        </w:rPr>
        <w:t xml:space="preserve">; </w:t>
      </w:r>
      <w:r w:rsidRPr="00DD74B8">
        <w:rPr>
          <w:sz w:val="22"/>
        </w:rPr>
        <w:t>African-American Performing Arts Center,</w:t>
      </w:r>
      <w:r w:rsidR="00FF4917">
        <w:rPr>
          <w:sz w:val="22"/>
        </w:rPr>
        <w:t xml:space="preserve"> Albuquerque, NM</w:t>
      </w:r>
    </w:p>
    <w:p w14:paraId="360FFAF2" w14:textId="627DB5D6" w:rsidR="00620B61" w:rsidRPr="00DD74B8" w:rsidRDefault="00620B61" w:rsidP="000B14B5">
      <w:pPr>
        <w:numPr>
          <w:ilvl w:val="0"/>
          <w:numId w:val="26"/>
        </w:numPr>
      </w:pPr>
      <w:r w:rsidRPr="00DD74B8">
        <w:rPr>
          <w:i/>
          <w:sz w:val="22"/>
        </w:rPr>
        <w:t>UNM Faculty Recital Series</w:t>
      </w:r>
      <w:r w:rsidRPr="00DD74B8">
        <w:rPr>
          <w:sz w:val="22"/>
        </w:rPr>
        <w:t>; Valerie Potter (principal flute, New Mexico Symphony Orchestra</w:t>
      </w:r>
      <w:r w:rsidR="00FF4917">
        <w:rPr>
          <w:sz w:val="22"/>
        </w:rPr>
        <w:t>); UNM</w:t>
      </w:r>
    </w:p>
    <w:p w14:paraId="0A023593" w14:textId="11D296D9" w:rsidR="00620B61" w:rsidRPr="002222A7" w:rsidRDefault="00620B61" w:rsidP="0046125A">
      <w:pPr>
        <w:numPr>
          <w:ilvl w:val="0"/>
          <w:numId w:val="26"/>
        </w:numPr>
      </w:pPr>
      <w:r w:rsidRPr="00DD74B8">
        <w:rPr>
          <w:sz w:val="22"/>
        </w:rPr>
        <w:t xml:space="preserve">Regular performer at the </w:t>
      </w:r>
      <w:r w:rsidRPr="00DB15FA">
        <w:rPr>
          <w:i/>
          <w:sz w:val="22"/>
        </w:rPr>
        <w:t>Church of Beethoven</w:t>
      </w:r>
      <w:r w:rsidR="00FF4917">
        <w:rPr>
          <w:sz w:val="22"/>
        </w:rPr>
        <w:t xml:space="preserve">; </w:t>
      </w:r>
      <w:r w:rsidRPr="00DD74B8">
        <w:rPr>
          <w:sz w:val="22"/>
        </w:rPr>
        <w:t>Albuquerque, NM</w:t>
      </w:r>
    </w:p>
    <w:p w14:paraId="3135C5E2" w14:textId="77777777" w:rsidR="002222A7" w:rsidRPr="0046125A" w:rsidRDefault="002222A7" w:rsidP="002222A7">
      <w:pPr>
        <w:ind w:left="360"/>
      </w:pPr>
    </w:p>
    <w:p w14:paraId="11CDFA75" w14:textId="77777777" w:rsidR="00620B61" w:rsidRPr="00DD74B8" w:rsidRDefault="00620B61" w:rsidP="00013398">
      <w:pPr>
        <w:rPr>
          <w:b/>
        </w:rPr>
      </w:pPr>
      <w:r w:rsidRPr="00DD74B8">
        <w:rPr>
          <w:b/>
        </w:rPr>
        <w:t>2010</w:t>
      </w:r>
    </w:p>
    <w:p w14:paraId="260E1ADF" w14:textId="4649C721" w:rsidR="00620B61" w:rsidRPr="00DD74B8" w:rsidRDefault="00620B61" w:rsidP="000B14B5">
      <w:pPr>
        <w:numPr>
          <w:ilvl w:val="0"/>
          <w:numId w:val="26"/>
        </w:numPr>
      </w:pPr>
      <w:r w:rsidRPr="00DD74B8">
        <w:rPr>
          <w:sz w:val="22"/>
        </w:rPr>
        <w:t>Concert with Brian Lewis</w:t>
      </w:r>
      <w:r w:rsidR="002C78BB">
        <w:rPr>
          <w:sz w:val="22"/>
        </w:rPr>
        <w:t xml:space="preserve"> (violin, University of Texas-Austin, Director of the </w:t>
      </w:r>
      <w:r w:rsidR="002C78BB" w:rsidRPr="002C78BB">
        <w:rPr>
          <w:i/>
          <w:iCs/>
          <w:sz w:val="22"/>
        </w:rPr>
        <w:t>Starling-DeLay Symposium on Violin Studies</w:t>
      </w:r>
      <w:r w:rsidR="002C78BB">
        <w:rPr>
          <w:sz w:val="22"/>
        </w:rPr>
        <w:t>),</w:t>
      </w:r>
      <w:r w:rsidRPr="00DD74B8">
        <w:rPr>
          <w:sz w:val="22"/>
        </w:rPr>
        <w:t xml:space="preserve"> </w:t>
      </w:r>
      <w:r w:rsidRPr="005E1116">
        <w:rPr>
          <w:i/>
          <w:sz w:val="22"/>
        </w:rPr>
        <w:t>Concertos para Belem II</w:t>
      </w:r>
      <w:r w:rsidRPr="00DD74B8">
        <w:rPr>
          <w:sz w:val="22"/>
        </w:rPr>
        <w:t xml:space="preserve"> series; Belem, Para, Brazil </w:t>
      </w:r>
    </w:p>
    <w:p w14:paraId="0629919E" w14:textId="0E712A19" w:rsidR="00620B61" w:rsidRPr="00DD74B8" w:rsidRDefault="00620B61" w:rsidP="000B14B5">
      <w:pPr>
        <w:numPr>
          <w:ilvl w:val="0"/>
          <w:numId w:val="26"/>
        </w:numPr>
      </w:pPr>
      <w:r w:rsidRPr="00DD74B8">
        <w:rPr>
          <w:sz w:val="22"/>
        </w:rPr>
        <w:t>Concerts with Richard White (principal tuba, NMSO) and John Marchiando (principal trumpet, NMSO)</w:t>
      </w:r>
      <w:r w:rsidR="00FF4917">
        <w:rPr>
          <w:sz w:val="22"/>
        </w:rPr>
        <w:t xml:space="preserve"> at </w:t>
      </w:r>
      <w:r w:rsidRPr="00DD74B8">
        <w:rPr>
          <w:sz w:val="22"/>
        </w:rPr>
        <w:t>Tatui Conservatorio de Tatui and Unicamp</w:t>
      </w:r>
      <w:r w:rsidR="00FF4917">
        <w:rPr>
          <w:sz w:val="22"/>
        </w:rPr>
        <w:t xml:space="preserve">; </w:t>
      </w:r>
      <w:r w:rsidRPr="00DD74B8">
        <w:rPr>
          <w:sz w:val="22"/>
        </w:rPr>
        <w:t>Campinas, SP, Brazil</w:t>
      </w:r>
    </w:p>
    <w:p w14:paraId="03C3FB25" w14:textId="0FF4165F" w:rsidR="00620B61" w:rsidRPr="00DD74B8" w:rsidRDefault="00FF4917" w:rsidP="00FF4917">
      <w:pPr>
        <w:numPr>
          <w:ilvl w:val="0"/>
          <w:numId w:val="26"/>
        </w:numPr>
      </w:pPr>
      <w:r>
        <w:rPr>
          <w:sz w:val="22"/>
        </w:rPr>
        <w:t>C</w:t>
      </w:r>
      <w:r w:rsidRPr="00DD74B8">
        <w:rPr>
          <w:sz w:val="22"/>
        </w:rPr>
        <w:t xml:space="preserve">oncert with soprano Yanxia He </w:t>
      </w:r>
      <w:r>
        <w:rPr>
          <w:sz w:val="22"/>
        </w:rPr>
        <w:t>as v</w:t>
      </w:r>
      <w:r w:rsidR="00620B61" w:rsidRPr="00FF4917">
        <w:rPr>
          <w:sz w:val="22"/>
        </w:rPr>
        <w:t>isiting faculty member of Shandong University</w:t>
      </w:r>
      <w:r>
        <w:rPr>
          <w:sz w:val="22"/>
        </w:rPr>
        <w:t xml:space="preserve">, </w:t>
      </w:r>
      <w:r w:rsidR="00620B61" w:rsidRPr="00FF4917">
        <w:rPr>
          <w:sz w:val="22"/>
        </w:rPr>
        <w:t>Weihai; Weihai, China</w:t>
      </w:r>
    </w:p>
    <w:p w14:paraId="10867C62" w14:textId="0F4D0488" w:rsidR="00620B61" w:rsidRPr="00DD74B8" w:rsidRDefault="00620B61" w:rsidP="000B14B5">
      <w:pPr>
        <w:numPr>
          <w:ilvl w:val="0"/>
          <w:numId w:val="26"/>
        </w:numPr>
      </w:pPr>
      <w:r w:rsidRPr="00DD74B8">
        <w:rPr>
          <w:sz w:val="22"/>
        </w:rPr>
        <w:t>Concert with Scott Conklin (violin, University of Iowa)</w:t>
      </w:r>
      <w:r w:rsidR="00FF4917">
        <w:rPr>
          <w:sz w:val="22"/>
        </w:rPr>
        <w:t xml:space="preserve">; </w:t>
      </w:r>
      <w:r w:rsidRPr="00DD74B8">
        <w:rPr>
          <w:sz w:val="22"/>
        </w:rPr>
        <w:t>UNM</w:t>
      </w:r>
    </w:p>
    <w:p w14:paraId="125E6916" w14:textId="4E38358B" w:rsidR="00620B61" w:rsidRPr="00DD74B8" w:rsidRDefault="00620B61" w:rsidP="000B14B5">
      <w:pPr>
        <w:numPr>
          <w:ilvl w:val="0"/>
          <w:numId w:val="26"/>
        </w:numPr>
      </w:pPr>
      <w:r w:rsidRPr="00DD74B8">
        <w:rPr>
          <w:sz w:val="22"/>
        </w:rPr>
        <w:t>Concert with the Albuquerque Chamber Soloists, Leonard Felberg (violin), Megan Holland (violin), and James Holland (cello)</w:t>
      </w:r>
      <w:r w:rsidR="00FF4917">
        <w:rPr>
          <w:sz w:val="22"/>
        </w:rPr>
        <w:t xml:space="preserve">; </w:t>
      </w:r>
      <w:r w:rsidRPr="00DD74B8">
        <w:rPr>
          <w:sz w:val="22"/>
        </w:rPr>
        <w:t>NM</w:t>
      </w:r>
    </w:p>
    <w:p w14:paraId="4AF22E48" w14:textId="127F5118" w:rsidR="00620B61" w:rsidRPr="00DD74B8" w:rsidRDefault="00620B61" w:rsidP="000B14B5">
      <w:pPr>
        <w:numPr>
          <w:ilvl w:val="0"/>
          <w:numId w:val="26"/>
        </w:numPr>
      </w:pPr>
      <w:r w:rsidRPr="00DD74B8">
        <w:rPr>
          <w:sz w:val="22"/>
        </w:rPr>
        <w:t xml:space="preserve">Pianist for the </w:t>
      </w:r>
      <w:r w:rsidRPr="00DB15FA">
        <w:rPr>
          <w:i/>
          <w:sz w:val="22"/>
        </w:rPr>
        <w:t>Brian Lewis Young Artists Program</w:t>
      </w:r>
      <w:r w:rsidR="00FF4917">
        <w:rPr>
          <w:sz w:val="22"/>
        </w:rPr>
        <w:t xml:space="preserve">; </w:t>
      </w:r>
      <w:r w:rsidRPr="00DD74B8">
        <w:rPr>
          <w:sz w:val="22"/>
        </w:rPr>
        <w:t>Ottawa University, KS</w:t>
      </w:r>
    </w:p>
    <w:p w14:paraId="47E67053" w14:textId="12DCB6BB" w:rsidR="00620B61" w:rsidRPr="00DD74B8" w:rsidRDefault="00620B61" w:rsidP="000B14B5">
      <w:pPr>
        <w:numPr>
          <w:ilvl w:val="0"/>
          <w:numId w:val="26"/>
        </w:numPr>
      </w:pPr>
      <w:r w:rsidRPr="00DD74B8">
        <w:rPr>
          <w:sz w:val="22"/>
        </w:rPr>
        <w:t xml:space="preserve">Performance with </w:t>
      </w:r>
      <w:r w:rsidRPr="00DD74B8">
        <w:rPr>
          <w:i/>
          <w:sz w:val="22"/>
        </w:rPr>
        <w:t xml:space="preserve">Chatter </w:t>
      </w:r>
      <w:r w:rsidRPr="00DD74B8">
        <w:rPr>
          <w:sz w:val="22"/>
        </w:rPr>
        <w:t>ensemble, Jacqueline Zander-Wall (mezzo-soprano)</w:t>
      </w:r>
      <w:r w:rsidR="00FF4917">
        <w:rPr>
          <w:sz w:val="22"/>
        </w:rPr>
        <w:t>;</w:t>
      </w:r>
      <w:r w:rsidRPr="00DD74B8">
        <w:rPr>
          <w:sz w:val="22"/>
        </w:rPr>
        <w:t xml:space="preserve"> </w:t>
      </w:r>
      <w:r w:rsidR="00FF4917">
        <w:rPr>
          <w:sz w:val="22"/>
        </w:rPr>
        <w:t>UNM</w:t>
      </w:r>
    </w:p>
    <w:p w14:paraId="6E6FF6C4" w14:textId="71FB78B9" w:rsidR="00620B61" w:rsidRPr="00DD74B8" w:rsidRDefault="00620B61" w:rsidP="000B14B5">
      <w:pPr>
        <w:numPr>
          <w:ilvl w:val="0"/>
          <w:numId w:val="26"/>
        </w:numPr>
      </w:pPr>
      <w:r w:rsidRPr="00DD74B8">
        <w:rPr>
          <w:sz w:val="22"/>
        </w:rPr>
        <w:t xml:space="preserve">Regular performer at the </w:t>
      </w:r>
      <w:r w:rsidRPr="00DB15FA">
        <w:rPr>
          <w:i/>
          <w:sz w:val="22"/>
        </w:rPr>
        <w:t>Church of Beethoven</w:t>
      </w:r>
      <w:r w:rsidR="00FF4917">
        <w:rPr>
          <w:sz w:val="22"/>
        </w:rPr>
        <w:t xml:space="preserve">; </w:t>
      </w:r>
      <w:r w:rsidRPr="00DD74B8">
        <w:rPr>
          <w:sz w:val="22"/>
        </w:rPr>
        <w:t>Albuquerque, NM</w:t>
      </w:r>
    </w:p>
    <w:p w14:paraId="585ABC81" w14:textId="1CFD1D9D" w:rsidR="00620B61" w:rsidRPr="00DD74B8" w:rsidRDefault="00620B61" w:rsidP="000B14B5">
      <w:pPr>
        <w:numPr>
          <w:ilvl w:val="0"/>
          <w:numId w:val="26"/>
        </w:numPr>
      </w:pPr>
      <w:r w:rsidRPr="00DD74B8">
        <w:rPr>
          <w:sz w:val="22"/>
        </w:rPr>
        <w:t>Pianist for The Juilliard School violin entrance exams</w:t>
      </w:r>
      <w:r w:rsidR="00FF4917">
        <w:rPr>
          <w:sz w:val="22"/>
        </w:rPr>
        <w:t xml:space="preserve">; </w:t>
      </w:r>
      <w:r w:rsidRPr="00DD74B8">
        <w:rPr>
          <w:sz w:val="22"/>
        </w:rPr>
        <w:t>NY</w:t>
      </w:r>
    </w:p>
    <w:p w14:paraId="6036F4B6" w14:textId="32E6C1D2" w:rsidR="00620B61" w:rsidRPr="00DD74B8" w:rsidRDefault="00E915F5">
      <w:r>
        <w:rPr>
          <w:b/>
        </w:rPr>
        <w:lastRenderedPageBreak/>
        <w:br/>
      </w:r>
      <w:r w:rsidR="00620B61" w:rsidRPr="00DD74B8">
        <w:rPr>
          <w:b/>
        </w:rPr>
        <w:t>2009</w:t>
      </w:r>
    </w:p>
    <w:p w14:paraId="3756D617" w14:textId="24C1F0FB" w:rsidR="00620B61" w:rsidRPr="00DD74B8" w:rsidRDefault="00620B61" w:rsidP="000B14B5">
      <w:pPr>
        <w:numPr>
          <w:ilvl w:val="0"/>
          <w:numId w:val="26"/>
        </w:numPr>
      </w:pPr>
      <w:r w:rsidRPr="00DD74B8">
        <w:rPr>
          <w:sz w:val="22"/>
        </w:rPr>
        <w:t>Concert with Guillermo Figueroa (violin, conductor, NMSO)</w:t>
      </w:r>
      <w:r w:rsidR="0068608F">
        <w:rPr>
          <w:sz w:val="22"/>
        </w:rPr>
        <w:t>;</w:t>
      </w:r>
      <w:r w:rsidRPr="00DD74B8">
        <w:rPr>
          <w:sz w:val="22"/>
        </w:rPr>
        <w:t xml:space="preserve"> National Hispanic Cultural Center</w:t>
      </w:r>
      <w:r w:rsidR="0068608F">
        <w:rPr>
          <w:sz w:val="22"/>
        </w:rPr>
        <w:t xml:space="preserve">, </w:t>
      </w:r>
      <w:r w:rsidR="00FF4917">
        <w:rPr>
          <w:sz w:val="22"/>
        </w:rPr>
        <w:t xml:space="preserve">Albuquerque, </w:t>
      </w:r>
      <w:r w:rsidRPr="00DD74B8">
        <w:rPr>
          <w:sz w:val="22"/>
        </w:rPr>
        <w:t>NM</w:t>
      </w:r>
    </w:p>
    <w:p w14:paraId="19600062" w14:textId="27BCFD70" w:rsidR="00620B61" w:rsidRPr="00DD74B8" w:rsidRDefault="00620B61" w:rsidP="000B14B5">
      <w:pPr>
        <w:numPr>
          <w:ilvl w:val="0"/>
          <w:numId w:val="26"/>
        </w:numPr>
      </w:pPr>
      <w:r w:rsidRPr="00DD74B8">
        <w:rPr>
          <w:sz w:val="22"/>
        </w:rPr>
        <w:t xml:space="preserve">Recital with Jonathan Carney (concertmaster, Baltimore Symphony Orchestra), for KHFM’s </w:t>
      </w:r>
      <w:r w:rsidRPr="00DD74B8">
        <w:rPr>
          <w:i/>
          <w:sz w:val="22"/>
        </w:rPr>
        <w:t xml:space="preserve">Performance Live </w:t>
      </w:r>
      <w:r w:rsidR="0068608F">
        <w:rPr>
          <w:sz w:val="22"/>
        </w:rPr>
        <w:t>S</w:t>
      </w:r>
      <w:r w:rsidRPr="00DD74B8">
        <w:rPr>
          <w:sz w:val="22"/>
        </w:rPr>
        <w:t>eries</w:t>
      </w:r>
      <w:r w:rsidR="0068608F">
        <w:rPr>
          <w:sz w:val="22"/>
        </w:rPr>
        <w:t xml:space="preserve">; </w:t>
      </w:r>
      <w:r w:rsidRPr="00DD74B8">
        <w:rPr>
          <w:sz w:val="22"/>
        </w:rPr>
        <w:t>Kimo Theatre</w:t>
      </w:r>
      <w:r w:rsidR="0068608F">
        <w:rPr>
          <w:sz w:val="22"/>
        </w:rPr>
        <w:t xml:space="preserve">, Albuquerque, </w:t>
      </w:r>
      <w:r w:rsidRPr="00DD74B8">
        <w:rPr>
          <w:sz w:val="22"/>
        </w:rPr>
        <w:t>NM</w:t>
      </w:r>
    </w:p>
    <w:p w14:paraId="12FB62C8" w14:textId="14FBA63E" w:rsidR="00620B61" w:rsidRPr="00DD74B8" w:rsidRDefault="00620B61" w:rsidP="000B14B5">
      <w:pPr>
        <w:numPr>
          <w:ilvl w:val="0"/>
          <w:numId w:val="26"/>
        </w:numPr>
      </w:pPr>
      <w:r w:rsidRPr="00DD74B8">
        <w:rPr>
          <w:sz w:val="22"/>
        </w:rPr>
        <w:t xml:space="preserve">Pianist for the </w:t>
      </w:r>
      <w:r w:rsidRPr="00DD74B8">
        <w:rPr>
          <w:i/>
          <w:sz w:val="22"/>
        </w:rPr>
        <w:t>Starling-DeLay Symposium on Violin Studies</w:t>
      </w:r>
      <w:r w:rsidR="0068608F" w:rsidRPr="0068608F">
        <w:rPr>
          <w:iCs/>
          <w:sz w:val="22"/>
        </w:rPr>
        <w:t>;</w:t>
      </w:r>
      <w:r w:rsidR="0068608F">
        <w:rPr>
          <w:i/>
          <w:sz w:val="22"/>
        </w:rPr>
        <w:t xml:space="preserve"> </w:t>
      </w:r>
      <w:r w:rsidRPr="00DD74B8">
        <w:rPr>
          <w:sz w:val="22"/>
        </w:rPr>
        <w:t>The Juilliard School, New York</w:t>
      </w:r>
    </w:p>
    <w:p w14:paraId="51094874" w14:textId="68E9B55C" w:rsidR="00620B61" w:rsidRPr="00DD74B8" w:rsidRDefault="00620B61" w:rsidP="000B14B5">
      <w:pPr>
        <w:numPr>
          <w:ilvl w:val="0"/>
          <w:numId w:val="26"/>
        </w:numPr>
      </w:pPr>
      <w:r w:rsidRPr="00DD74B8">
        <w:rPr>
          <w:sz w:val="22"/>
        </w:rPr>
        <w:t>Concert with members of the Metropolitan Opera Orchestra, Anthony McGill (principal clarinet), Weston Sprott (second trombone), and Billy Ray Hunter (principal trumpet)</w:t>
      </w:r>
      <w:r w:rsidR="0068608F">
        <w:rPr>
          <w:sz w:val="22"/>
        </w:rPr>
        <w:t xml:space="preserve">; </w:t>
      </w:r>
      <w:r w:rsidRPr="00DD74B8">
        <w:rPr>
          <w:sz w:val="22"/>
        </w:rPr>
        <w:t xml:space="preserve"> </w:t>
      </w:r>
      <w:r w:rsidR="0068608F" w:rsidRPr="00DD74B8">
        <w:rPr>
          <w:sz w:val="22"/>
        </w:rPr>
        <w:t>African-American Performing Arts Center</w:t>
      </w:r>
      <w:r w:rsidR="0068608F">
        <w:rPr>
          <w:sz w:val="22"/>
        </w:rPr>
        <w:t>, Albuquerque,</w:t>
      </w:r>
      <w:r w:rsidR="0068608F" w:rsidRPr="00DD74B8">
        <w:rPr>
          <w:sz w:val="22"/>
        </w:rPr>
        <w:t xml:space="preserve"> </w:t>
      </w:r>
      <w:r w:rsidRPr="00DD74B8">
        <w:rPr>
          <w:sz w:val="22"/>
        </w:rPr>
        <w:t>NM</w:t>
      </w:r>
    </w:p>
    <w:p w14:paraId="6C2D7403" w14:textId="77777777" w:rsidR="00620B61" w:rsidRPr="00DD74B8" w:rsidRDefault="00620B61" w:rsidP="000B14B5">
      <w:pPr>
        <w:numPr>
          <w:ilvl w:val="0"/>
          <w:numId w:val="26"/>
        </w:numPr>
      </w:pPr>
      <w:r w:rsidRPr="00DD74B8">
        <w:rPr>
          <w:sz w:val="22"/>
        </w:rPr>
        <w:t>Concerts with Debra Taylor (principal trombone, NMSO); Interlochen Arts Academy, Michigan State University and Texas Tech University</w:t>
      </w:r>
    </w:p>
    <w:p w14:paraId="26C88A2E" w14:textId="228FD6C6" w:rsidR="00620B61" w:rsidRPr="00DD74B8" w:rsidRDefault="00620B61" w:rsidP="000B14B5">
      <w:pPr>
        <w:numPr>
          <w:ilvl w:val="0"/>
          <w:numId w:val="26"/>
        </w:numPr>
      </w:pPr>
      <w:r w:rsidRPr="00DD74B8">
        <w:rPr>
          <w:sz w:val="22"/>
        </w:rPr>
        <w:t xml:space="preserve">Concert with Brian Lewis at </w:t>
      </w:r>
      <w:r w:rsidRPr="00DB15FA">
        <w:rPr>
          <w:i/>
          <w:sz w:val="22"/>
        </w:rPr>
        <w:t>Sound Encounters</w:t>
      </w:r>
      <w:r w:rsidR="0068608F">
        <w:rPr>
          <w:sz w:val="22"/>
        </w:rPr>
        <w:t xml:space="preserve">; </w:t>
      </w:r>
      <w:r w:rsidRPr="00DD74B8">
        <w:rPr>
          <w:sz w:val="22"/>
        </w:rPr>
        <w:t>Ottawa University, KS</w:t>
      </w:r>
    </w:p>
    <w:p w14:paraId="7669E08C" w14:textId="58378D60" w:rsidR="00620B61" w:rsidRPr="00DD74B8" w:rsidRDefault="00620B61" w:rsidP="000B14B5">
      <w:pPr>
        <w:numPr>
          <w:ilvl w:val="0"/>
          <w:numId w:val="26"/>
        </w:numPr>
      </w:pPr>
      <w:r w:rsidRPr="00DD74B8">
        <w:rPr>
          <w:sz w:val="22"/>
        </w:rPr>
        <w:t xml:space="preserve">Pianist for the </w:t>
      </w:r>
      <w:r w:rsidRPr="00DB15FA">
        <w:rPr>
          <w:i/>
          <w:sz w:val="22"/>
        </w:rPr>
        <w:t>Brian Lewis Young Artists Program</w:t>
      </w:r>
      <w:r w:rsidR="0068608F">
        <w:rPr>
          <w:sz w:val="22"/>
        </w:rPr>
        <w:t xml:space="preserve">; </w:t>
      </w:r>
      <w:r w:rsidRPr="00DD74B8">
        <w:rPr>
          <w:sz w:val="22"/>
        </w:rPr>
        <w:t>Ottawa University, KS</w:t>
      </w:r>
    </w:p>
    <w:p w14:paraId="56D852E5" w14:textId="65CF8EDA" w:rsidR="00620B61" w:rsidRPr="00DD74B8" w:rsidRDefault="0068608F" w:rsidP="000B14B5">
      <w:pPr>
        <w:numPr>
          <w:ilvl w:val="0"/>
          <w:numId w:val="26"/>
        </w:numPr>
      </w:pPr>
      <w:r>
        <w:rPr>
          <w:sz w:val="22"/>
        </w:rPr>
        <w:t>Benefit c</w:t>
      </w:r>
      <w:r w:rsidR="00620B61" w:rsidRPr="00DD74B8">
        <w:rPr>
          <w:sz w:val="22"/>
        </w:rPr>
        <w:t>oncerts</w:t>
      </w:r>
      <w:r>
        <w:rPr>
          <w:sz w:val="22"/>
        </w:rPr>
        <w:t xml:space="preserve"> for New Mexico Symphony Orchestra</w:t>
      </w:r>
      <w:r w:rsidR="00620B61" w:rsidRPr="00DD74B8">
        <w:rPr>
          <w:sz w:val="22"/>
        </w:rPr>
        <w:t xml:space="preserve"> with James Shields (principal clarinet, NMSO)</w:t>
      </w:r>
      <w:r>
        <w:rPr>
          <w:sz w:val="22"/>
        </w:rPr>
        <w:t>; Albuquerque, NM</w:t>
      </w:r>
    </w:p>
    <w:p w14:paraId="43F0F4BB" w14:textId="3172AFE4" w:rsidR="00620B61" w:rsidRPr="00DD74B8" w:rsidRDefault="00620B61" w:rsidP="000B14B5">
      <w:pPr>
        <w:numPr>
          <w:ilvl w:val="0"/>
          <w:numId w:val="26"/>
        </w:numPr>
      </w:pPr>
      <w:r w:rsidRPr="00DD74B8">
        <w:rPr>
          <w:sz w:val="22"/>
        </w:rPr>
        <w:t xml:space="preserve">Concerts with the </w:t>
      </w:r>
      <w:r w:rsidRPr="00DB15FA">
        <w:rPr>
          <w:i/>
          <w:sz w:val="22"/>
        </w:rPr>
        <w:t>Albuquerque Chamber Soloists</w:t>
      </w:r>
      <w:r w:rsidR="0068608F">
        <w:rPr>
          <w:sz w:val="22"/>
        </w:rPr>
        <w:t xml:space="preserve">; </w:t>
      </w:r>
      <w:r w:rsidRPr="00DD74B8">
        <w:rPr>
          <w:sz w:val="22"/>
        </w:rPr>
        <w:t>NM</w:t>
      </w:r>
    </w:p>
    <w:p w14:paraId="0DE98619" w14:textId="000C1C90" w:rsidR="00620B61" w:rsidRPr="00DD74B8" w:rsidRDefault="00620B61" w:rsidP="000B14B5">
      <w:pPr>
        <w:numPr>
          <w:ilvl w:val="0"/>
          <w:numId w:val="26"/>
        </w:numPr>
      </w:pPr>
      <w:r w:rsidRPr="00DD74B8">
        <w:rPr>
          <w:sz w:val="22"/>
        </w:rPr>
        <w:t xml:space="preserve">Regular performer at the </w:t>
      </w:r>
      <w:r w:rsidRPr="00DB15FA">
        <w:rPr>
          <w:i/>
          <w:sz w:val="22"/>
        </w:rPr>
        <w:t>Church of Beethoven</w:t>
      </w:r>
      <w:r w:rsidR="0068608F">
        <w:rPr>
          <w:sz w:val="22"/>
        </w:rPr>
        <w:t xml:space="preserve">; </w:t>
      </w:r>
      <w:r w:rsidRPr="00DD74B8">
        <w:rPr>
          <w:sz w:val="22"/>
        </w:rPr>
        <w:t>Albuquerque, NM</w:t>
      </w:r>
    </w:p>
    <w:p w14:paraId="52CA3097" w14:textId="1E910052" w:rsidR="00620B61" w:rsidRPr="00DD74B8" w:rsidRDefault="00620B61" w:rsidP="000B14B5">
      <w:pPr>
        <w:numPr>
          <w:ilvl w:val="0"/>
          <w:numId w:val="26"/>
        </w:numPr>
      </w:pPr>
      <w:r w:rsidRPr="00DD74B8">
        <w:rPr>
          <w:i/>
          <w:sz w:val="22"/>
        </w:rPr>
        <w:t>UNM Faculty Recital Series</w:t>
      </w:r>
      <w:r w:rsidRPr="00DD74B8">
        <w:rPr>
          <w:sz w:val="22"/>
        </w:rPr>
        <w:t>; concerts with David Felberg (violin), Debra Taylor (principal trombone, NMSO), Valerie Potter (principal flute, NMSO), Richard White (principal tuba, NMSO)</w:t>
      </w:r>
      <w:r w:rsidR="0068608F">
        <w:rPr>
          <w:sz w:val="22"/>
        </w:rPr>
        <w:t>; UNM</w:t>
      </w:r>
    </w:p>
    <w:p w14:paraId="31B703F2" w14:textId="2B258EBE" w:rsidR="00620B61" w:rsidRPr="00DD74B8" w:rsidRDefault="00620B61" w:rsidP="000B14B5">
      <w:pPr>
        <w:numPr>
          <w:ilvl w:val="0"/>
          <w:numId w:val="26"/>
        </w:numPr>
      </w:pPr>
      <w:r w:rsidRPr="00DD74B8">
        <w:rPr>
          <w:sz w:val="22"/>
        </w:rPr>
        <w:t>Pianist for The Juilliard School violin entrance exams</w:t>
      </w:r>
      <w:r w:rsidR="0068608F">
        <w:rPr>
          <w:sz w:val="22"/>
        </w:rPr>
        <w:t xml:space="preserve">; </w:t>
      </w:r>
      <w:r w:rsidRPr="00DD74B8">
        <w:rPr>
          <w:sz w:val="22"/>
        </w:rPr>
        <w:t>NY</w:t>
      </w:r>
    </w:p>
    <w:p w14:paraId="2937A1C9" w14:textId="77777777" w:rsidR="00620B61" w:rsidRPr="00DD74B8" w:rsidRDefault="00620B61"/>
    <w:p w14:paraId="56467568" w14:textId="77777777" w:rsidR="00620B61" w:rsidRPr="00DD74B8" w:rsidRDefault="00620B61">
      <w:pPr>
        <w:rPr>
          <w:b/>
        </w:rPr>
      </w:pPr>
      <w:r w:rsidRPr="00DD74B8">
        <w:rPr>
          <w:b/>
        </w:rPr>
        <w:t>2008</w:t>
      </w:r>
    </w:p>
    <w:p w14:paraId="68130B5E" w14:textId="77777777" w:rsidR="00620B61" w:rsidRPr="00DD74B8" w:rsidRDefault="00620B61" w:rsidP="000B14B5">
      <w:pPr>
        <w:numPr>
          <w:ilvl w:val="0"/>
          <w:numId w:val="26"/>
        </w:numPr>
      </w:pPr>
      <w:r w:rsidRPr="00DD74B8">
        <w:rPr>
          <w:sz w:val="22"/>
        </w:rPr>
        <w:t xml:space="preserve">Soloist for Gershwin’s </w:t>
      </w:r>
      <w:r w:rsidRPr="00DD74B8">
        <w:rPr>
          <w:i/>
          <w:sz w:val="22"/>
        </w:rPr>
        <w:t>Rhapsody in Blue</w:t>
      </w:r>
      <w:r w:rsidRPr="00DD74B8">
        <w:rPr>
          <w:sz w:val="22"/>
        </w:rPr>
        <w:t xml:space="preserve"> with Albuquerque Chamber Soloists; Immanuel Presbyterian Church,</w:t>
      </w:r>
      <w:r w:rsidRPr="00DD74B8">
        <w:t xml:space="preserve"> NM</w:t>
      </w:r>
    </w:p>
    <w:p w14:paraId="3DA80744" w14:textId="23766896" w:rsidR="00620B61" w:rsidRPr="00DD74B8" w:rsidRDefault="00620B61" w:rsidP="000B14B5">
      <w:pPr>
        <w:numPr>
          <w:ilvl w:val="0"/>
          <w:numId w:val="26"/>
        </w:numPr>
      </w:pPr>
      <w:r w:rsidRPr="00DD74B8">
        <w:rPr>
          <w:sz w:val="22"/>
        </w:rPr>
        <w:t>Concert with Frank Almond (concertmaster, Milwaukee Symphony Orchestra), for G.Schirmer Instrumental Library Showcase at the ASTA Convention</w:t>
      </w:r>
      <w:r w:rsidR="0068608F">
        <w:rPr>
          <w:sz w:val="22"/>
        </w:rPr>
        <w:t>;</w:t>
      </w:r>
      <w:r w:rsidRPr="00DD74B8">
        <w:rPr>
          <w:sz w:val="22"/>
        </w:rPr>
        <w:t xml:space="preserve"> Albuquerque, NM</w:t>
      </w:r>
    </w:p>
    <w:p w14:paraId="722B87AD" w14:textId="748690C7" w:rsidR="00620B61" w:rsidRPr="00DD74B8" w:rsidRDefault="00620B61" w:rsidP="000B14B5">
      <w:pPr>
        <w:numPr>
          <w:ilvl w:val="0"/>
          <w:numId w:val="26"/>
        </w:numPr>
      </w:pPr>
      <w:r w:rsidRPr="00DD74B8">
        <w:rPr>
          <w:sz w:val="22"/>
        </w:rPr>
        <w:t>Concert at the African-American Performing Arts Center with Shea Scruggs (oboe, Baltimore Symphony Orchestra), and Richard White (principal tuba, New Mexico Symphony Orchestra)</w:t>
      </w:r>
      <w:r w:rsidR="0068608F">
        <w:rPr>
          <w:sz w:val="22"/>
        </w:rPr>
        <w:t xml:space="preserve">; </w:t>
      </w:r>
      <w:r w:rsidRPr="00DD74B8">
        <w:rPr>
          <w:sz w:val="22"/>
        </w:rPr>
        <w:t>NM</w:t>
      </w:r>
    </w:p>
    <w:p w14:paraId="0B00FF19" w14:textId="416F2A60" w:rsidR="00620B61" w:rsidRPr="00DD74B8" w:rsidRDefault="00620B61" w:rsidP="000B14B5">
      <w:pPr>
        <w:numPr>
          <w:ilvl w:val="0"/>
          <w:numId w:val="26"/>
        </w:numPr>
      </w:pPr>
      <w:r w:rsidRPr="00DD74B8">
        <w:rPr>
          <w:i/>
          <w:sz w:val="22"/>
        </w:rPr>
        <w:t>Taos Chamber Music Group</w:t>
      </w:r>
      <w:r w:rsidRPr="00DD74B8">
        <w:rPr>
          <w:sz w:val="22"/>
        </w:rPr>
        <w:t xml:space="preserve"> series, David Felberg (concertmaster, Santa Fe Symphony Orchestra), Sally Guenther (principal cello, Bergen Philharmonic, Norway)</w:t>
      </w:r>
      <w:r w:rsidR="0068608F">
        <w:rPr>
          <w:sz w:val="22"/>
        </w:rPr>
        <w:t>;</w:t>
      </w:r>
      <w:r w:rsidRPr="00DD74B8">
        <w:rPr>
          <w:sz w:val="22"/>
        </w:rPr>
        <w:t xml:space="preserve"> Harwood Museum of Art, </w:t>
      </w:r>
      <w:r w:rsidR="0068608F">
        <w:rPr>
          <w:sz w:val="22"/>
        </w:rPr>
        <w:t>NM</w:t>
      </w:r>
    </w:p>
    <w:p w14:paraId="40471050" w14:textId="6A568169" w:rsidR="00620B61" w:rsidRPr="00DD74B8" w:rsidRDefault="00620B61" w:rsidP="000B14B5">
      <w:pPr>
        <w:numPr>
          <w:ilvl w:val="0"/>
          <w:numId w:val="26"/>
        </w:numPr>
      </w:pPr>
      <w:r w:rsidRPr="00DD74B8">
        <w:rPr>
          <w:sz w:val="22"/>
        </w:rPr>
        <w:t xml:space="preserve">Concert with Brian Lewis at </w:t>
      </w:r>
      <w:r w:rsidRPr="00DB15FA">
        <w:rPr>
          <w:i/>
          <w:sz w:val="22"/>
        </w:rPr>
        <w:t>Sound Encounters</w:t>
      </w:r>
      <w:r w:rsidR="0068608F">
        <w:rPr>
          <w:sz w:val="22"/>
        </w:rPr>
        <w:t xml:space="preserve">; </w:t>
      </w:r>
      <w:r w:rsidRPr="00DD74B8">
        <w:rPr>
          <w:sz w:val="22"/>
        </w:rPr>
        <w:t>Ottawa University, KS</w:t>
      </w:r>
    </w:p>
    <w:p w14:paraId="0149A9AE" w14:textId="3034DDE1" w:rsidR="00620B61" w:rsidRPr="00DD74B8" w:rsidRDefault="00620B61" w:rsidP="000B14B5">
      <w:pPr>
        <w:numPr>
          <w:ilvl w:val="0"/>
          <w:numId w:val="26"/>
        </w:numPr>
      </w:pPr>
      <w:r w:rsidRPr="00DD74B8">
        <w:rPr>
          <w:sz w:val="22"/>
        </w:rPr>
        <w:t xml:space="preserve">Pianist for the </w:t>
      </w:r>
      <w:r w:rsidRPr="00DB15FA">
        <w:rPr>
          <w:i/>
          <w:sz w:val="22"/>
        </w:rPr>
        <w:t>Brian Lewis Young Artists Program</w:t>
      </w:r>
      <w:r w:rsidR="0068608F">
        <w:rPr>
          <w:sz w:val="22"/>
        </w:rPr>
        <w:t xml:space="preserve">; </w:t>
      </w:r>
      <w:r w:rsidRPr="00DD74B8">
        <w:rPr>
          <w:sz w:val="22"/>
        </w:rPr>
        <w:t>Ottawa University, KS</w:t>
      </w:r>
    </w:p>
    <w:p w14:paraId="01FF18CF" w14:textId="63987AAC" w:rsidR="00620B61" w:rsidRPr="00DD74B8" w:rsidRDefault="00620B61" w:rsidP="000B14B5">
      <w:pPr>
        <w:numPr>
          <w:ilvl w:val="0"/>
          <w:numId w:val="26"/>
        </w:numPr>
      </w:pPr>
      <w:r w:rsidRPr="00DD74B8">
        <w:rPr>
          <w:sz w:val="22"/>
        </w:rPr>
        <w:t xml:space="preserve">Performance with </w:t>
      </w:r>
      <w:r w:rsidRPr="00DD74B8">
        <w:rPr>
          <w:i/>
          <w:sz w:val="22"/>
        </w:rPr>
        <w:t xml:space="preserve">Chatter </w:t>
      </w:r>
      <w:r w:rsidRPr="00DD74B8">
        <w:rPr>
          <w:sz w:val="22"/>
        </w:rPr>
        <w:t>ensemble, David Felberg (violin), and James Shields (principal clarinet, NMSO)</w:t>
      </w:r>
      <w:r w:rsidR="0068608F">
        <w:rPr>
          <w:sz w:val="22"/>
        </w:rPr>
        <w:t>;</w:t>
      </w:r>
      <w:r w:rsidRPr="00DD74B8">
        <w:rPr>
          <w:sz w:val="22"/>
        </w:rPr>
        <w:t xml:space="preserve"> </w:t>
      </w:r>
      <w:r w:rsidR="0068608F">
        <w:rPr>
          <w:sz w:val="22"/>
        </w:rPr>
        <w:t>UNM</w:t>
      </w:r>
    </w:p>
    <w:p w14:paraId="32677134" w14:textId="7F564505" w:rsidR="00620B61" w:rsidRPr="00DD74B8" w:rsidRDefault="00620B61" w:rsidP="000B14B5">
      <w:pPr>
        <w:numPr>
          <w:ilvl w:val="0"/>
          <w:numId w:val="26"/>
        </w:numPr>
      </w:pPr>
      <w:r w:rsidRPr="00DD74B8">
        <w:rPr>
          <w:i/>
          <w:sz w:val="22"/>
        </w:rPr>
        <w:t>UNM Faculty Recital Series</w:t>
      </w:r>
      <w:r w:rsidRPr="00DD74B8">
        <w:rPr>
          <w:sz w:val="22"/>
        </w:rPr>
        <w:t>; concerts with Peter Ulffers (principal horn, NMSO), David Felberg (violin), Debra Taylor (principal trombone, NMSO)</w:t>
      </w:r>
      <w:r w:rsidR="0068608F">
        <w:rPr>
          <w:sz w:val="22"/>
        </w:rPr>
        <w:t>; UNM</w:t>
      </w:r>
    </w:p>
    <w:p w14:paraId="3EF4C816" w14:textId="7360170A" w:rsidR="00620B61" w:rsidRPr="00E915F5" w:rsidRDefault="00620B61" w:rsidP="00E915F5">
      <w:pPr>
        <w:numPr>
          <w:ilvl w:val="0"/>
          <w:numId w:val="26"/>
        </w:numPr>
        <w:rPr>
          <w:sz w:val="22"/>
        </w:rPr>
      </w:pPr>
      <w:r w:rsidRPr="00DD74B8">
        <w:rPr>
          <w:sz w:val="22"/>
        </w:rPr>
        <w:t>Pianist for The Juilliard School violin entrance exams, College and Pre-College Divisions</w:t>
      </w:r>
      <w:r w:rsidR="0068608F">
        <w:rPr>
          <w:sz w:val="22"/>
        </w:rPr>
        <w:t xml:space="preserve">; </w:t>
      </w:r>
      <w:r w:rsidRPr="00DD74B8">
        <w:rPr>
          <w:sz w:val="22"/>
        </w:rPr>
        <w:t>NY</w:t>
      </w:r>
    </w:p>
    <w:p w14:paraId="4FACCE5B" w14:textId="77777777" w:rsidR="00620B61" w:rsidRPr="00DD74B8" w:rsidRDefault="00620B61"/>
    <w:p w14:paraId="33755526" w14:textId="77777777" w:rsidR="00620B61" w:rsidRPr="00DD74B8" w:rsidRDefault="00620B61">
      <w:r w:rsidRPr="00DD74B8">
        <w:rPr>
          <w:b/>
        </w:rPr>
        <w:t>2007</w:t>
      </w:r>
    </w:p>
    <w:p w14:paraId="37504F59" w14:textId="25D6C684" w:rsidR="00620B61" w:rsidRPr="00DD74B8" w:rsidRDefault="00620B61" w:rsidP="000B14B5">
      <w:pPr>
        <w:numPr>
          <w:ilvl w:val="0"/>
          <w:numId w:val="26"/>
        </w:numPr>
        <w:rPr>
          <w:sz w:val="22"/>
        </w:rPr>
      </w:pPr>
      <w:r w:rsidRPr="00DD74B8">
        <w:rPr>
          <w:sz w:val="22"/>
        </w:rPr>
        <w:t xml:space="preserve">Concert at the </w:t>
      </w:r>
      <w:r w:rsidRPr="00DD74B8">
        <w:rPr>
          <w:i/>
          <w:sz w:val="22"/>
        </w:rPr>
        <w:t>Piccolo Spoleto Festival</w:t>
      </w:r>
      <w:r w:rsidR="0068608F">
        <w:rPr>
          <w:sz w:val="22"/>
        </w:rPr>
        <w:t>,</w:t>
      </w:r>
      <w:r w:rsidRPr="00DD74B8">
        <w:rPr>
          <w:sz w:val="22"/>
        </w:rPr>
        <w:t xml:space="preserve"> Megan Julyan-Holland, James Holland (principal second violin and cello, Charleston Symphony)</w:t>
      </w:r>
      <w:r w:rsidR="0068608F">
        <w:rPr>
          <w:sz w:val="22"/>
        </w:rPr>
        <w:t xml:space="preserve">; </w:t>
      </w:r>
      <w:r w:rsidR="0068608F" w:rsidRPr="00DD74B8">
        <w:rPr>
          <w:sz w:val="22"/>
        </w:rPr>
        <w:t>Charleston, SC</w:t>
      </w:r>
    </w:p>
    <w:p w14:paraId="1F00DA2F" w14:textId="3F148658" w:rsidR="00620B61" w:rsidRPr="00DD74B8" w:rsidRDefault="00620B61" w:rsidP="000B14B5">
      <w:pPr>
        <w:numPr>
          <w:ilvl w:val="0"/>
          <w:numId w:val="26"/>
        </w:numPr>
        <w:jc w:val="both"/>
        <w:rPr>
          <w:sz w:val="22"/>
        </w:rPr>
      </w:pPr>
      <w:r w:rsidRPr="00DD74B8">
        <w:rPr>
          <w:sz w:val="22"/>
        </w:rPr>
        <w:t xml:space="preserve">Pianist for the </w:t>
      </w:r>
      <w:r w:rsidRPr="00DD74B8">
        <w:rPr>
          <w:i/>
          <w:sz w:val="22"/>
        </w:rPr>
        <w:t>Starling-DeLay Symposium on Violin Studies</w:t>
      </w:r>
      <w:r w:rsidR="0068608F">
        <w:rPr>
          <w:sz w:val="22"/>
        </w:rPr>
        <w:t xml:space="preserve">; </w:t>
      </w:r>
      <w:r w:rsidRPr="00DD74B8">
        <w:rPr>
          <w:sz w:val="22"/>
        </w:rPr>
        <w:t>The Juilliard School, New York</w:t>
      </w:r>
    </w:p>
    <w:p w14:paraId="7EBEF02C" w14:textId="1E0A5C80" w:rsidR="00620B61" w:rsidRPr="00DD74B8" w:rsidRDefault="00620B61" w:rsidP="000B14B5">
      <w:pPr>
        <w:numPr>
          <w:ilvl w:val="0"/>
          <w:numId w:val="26"/>
        </w:numPr>
        <w:jc w:val="both"/>
        <w:rPr>
          <w:sz w:val="22"/>
        </w:rPr>
      </w:pPr>
      <w:r w:rsidRPr="00DD74B8">
        <w:rPr>
          <w:sz w:val="22"/>
        </w:rPr>
        <w:t xml:space="preserve">Soloist for Beethoven Triple Concerto, Albuquerque Philharmonic Orchestra, David Felberg, conductor; South Broadway Cultural Center and </w:t>
      </w:r>
      <w:r w:rsidR="0068608F">
        <w:rPr>
          <w:sz w:val="22"/>
        </w:rPr>
        <w:t>UNM</w:t>
      </w:r>
      <w:r w:rsidRPr="00DD74B8">
        <w:rPr>
          <w:sz w:val="22"/>
        </w:rPr>
        <w:t>, Albuquerque</w:t>
      </w:r>
      <w:r w:rsidR="0068608F">
        <w:rPr>
          <w:sz w:val="22"/>
        </w:rPr>
        <w:t>, NM</w:t>
      </w:r>
    </w:p>
    <w:p w14:paraId="7E10C38A" w14:textId="77777777" w:rsidR="00620B61" w:rsidRPr="00DD74B8" w:rsidRDefault="00620B61" w:rsidP="000B14B5">
      <w:pPr>
        <w:numPr>
          <w:ilvl w:val="0"/>
          <w:numId w:val="26"/>
        </w:numPr>
        <w:jc w:val="both"/>
        <w:rPr>
          <w:sz w:val="22"/>
        </w:rPr>
      </w:pPr>
      <w:r w:rsidRPr="00DD74B8">
        <w:rPr>
          <w:sz w:val="22"/>
        </w:rPr>
        <w:lastRenderedPageBreak/>
        <w:t xml:space="preserve">Pianist for world premier of the piano sextet, </w:t>
      </w:r>
      <w:r w:rsidRPr="00DD74B8">
        <w:rPr>
          <w:i/>
          <w:sz w:val="22"/>
        </w:rPr>
        <w:t>Trotsky’s Train</w:t>
      </w:r>
      <w:r w:rsidRPr="00DD74B8">
        <w:rPr>
          <w:sz w:val="22"/>
        </w:rPr>
        <w:t xml:space="preserve"> by David Avshalomov with the Denali String Quartet and Nico Abondolo, bass; Santa Monica, CA</w:t>
      </w:r>
    </w:p>
    <w:p w14:paraId="642A7333" w14:textId="186BEFD6" w:rsidR="00620B61" w:rsidRPr="00DD74B8" w:rsidRDefault="00620B61" w:rsidP="000B14B5">
      <w:pPr>
        <w:numPr>
          <w:ilvl w:val="0"/>
          <w:numId w:val="26"/>
        </w:numPr>
        <w:jc w:val="both"/>
        <w:rPr>
          <w:sz w:val="22"/>
        </w:rPr>
      </w:pPr>
      <w:r w:rsidRPr="00DD74B8">
        <w:rPr>
          <w:sz w:val="22"/>
        </w:rPr>
        <w:t>Recital with Ittai Shapira (violin); Saint Bani School</w:t>
      </w:r>
      <w:r w:rsidR="0068608F">
        <w:rPr>
          <w:sz w:val="22"/>
        </w:rPr>
        <w:t xml:space="preserve">, </w:t>
      </w:r>
      <w:r w:rsidRPr="00DD74B8">
        <w:rPr>
          <w:sz w:val="22"/>
        </w:rPr>
        <w:t>Sanbornton, NH</w:t>
      </w:r>
    </w:p>
    <w:p w14:paraId="4B926549" w14:textId="6C003C25" w:rsidR="00620B61" w:rsidRPr="00DD74B8" w:rsidRDefault="0068608F" w:rsidP="000B14B5">
      <w:pPr>
        <w:numPr>
          <w:ilvl w:val="0"/>
          <w:numId w:val="26"/>
        </w:numPr>
        <w:jc w:val="both"/>
        <w:rPr>
          <w:sz w:val="22"/>
        </w:rPr>
      </w:pPr>
      <w:r>
        <w:rPr>
          <w:sz w:val="22"/>
        </w:rPr>
        <w:t xml:space="preserve">Benefit </w:t>
      </w:r>
      <w:r w:rsidR="00620B61" w:rsidRPr="00DD74B8">
        <w:rPr>
          <w:sz w:val="22"/>
        </w:rPr>
        <w:t>Recital</w:t>
      </w:r>
      <w:r>
        <w:rPr>
          <w:sz w:val="22"/>
        </w:rPr>
        <w:t xml:space="preserve"> </w:t>
      </w:r>
      <w:r w:rsidRPr="00DD74B8">
        <w:rPr>
          <w:sz w:val="22"/>
        </w:rPr>
        <w:t>for the Albuquerque Youth Symphony</w:t>
      </w:r>
      <w:r w:rsidR="00620B61" w:rsidRPr="00DD74B8">
        <w:rPr>
          <w:sz w:val="22"/>
        </w:rPr>
        <w:t xml:space="preserve"> with Gabriel Gordon (violin, conductor of the Albuquerque Youth Symphony)</w:t>
      </w:r>
      <w:r>
        <w:rPr>
          <w:sz w:val="22"/>
        </w:rPr>
        <w:t xml:space="preserve">; </w:t>
      </w:r>
      <w:r w:rsidR="00620B61" w:rsidRPr="00DD74B8">
        <w:rPr>
          <w:sz w:val="22"/>
        </w:rPr>
        <w:t>NM</w:t>
      </w:r>
    </w:p>
    <w:p w14:paraId="4A4481BA" w14:textId="6ABE881C" w:rsidR="00620B61" w:rsidRPr="00DD74B8" w:rsidRDefault="00620B61" w:rsidP="000B14B5">
      <w:pPr>
        <w:numPr>
          <w:ilvl w:val="0"/>
          <w:numId w:val="26"/>
        </w:numPr>
        <w:jc w:val="both"/>
        <w:rPr>
          <w:sz w:val="22"/>
        </w:rPr>
      </w:pPr>
      <w:r w:rsidRPr="00DD74B8">
        <w:rPr>
          <w:sz w:val="22"/>
        </w:rPr>
        <w:t>Recital with Francisco Caban (violin, Puerto Rico Symphony)</w:t>
      </w:r>
      <w:r w:rsidR="0068608F">
        <w:rPr>
          <w:sz w:val="22"/>
        </w:rPr>
        <w:t xml:space="preserve">; </w:t>
      </w:r>
      <w:r w:rsidRPr="00DD74B8">
        <w:rPr>
          <w:sz w:val="22"/>
        </w:rPr>
        <w:t>UNM</w:t>
      </w:r>
    </w:p>
    <w:p w14:paraId="41319F1A" w14:textId="244FDD93" w:rsidR="00620B61" w:rsidRPr="00DD74B8" w:rsidRDefault="00620B61" w:rsidP="000B14B5">
      <w:pPr>
        <w:numPr>
          <w:ilvl w:val="0"/>
          <w:numId w:val="26"/>
        </w:numPr>
        <w:rPr>
          <w:sz w:val="22"/>
        </w:rPr>
      </w:pPr>
      <w:r w:rsidRPr="00DD74B8">
        <w:rPr>
          <w:sz w:val="22"/>
        </w:rPr>
        <w:t>Recital with Megan Julyan-Holland (violin)</w:t>
      </w:r>
      <w:r w:rsidR="0068608F">
        <w:rPr>
          <w:sz w:val="22"/>
        </w:rPr>
        <w:t>; UNM</w:t>
      </w:r>
    </w:p>
    <w:p w14:paraId="27B17CD1" w14:textId="643FE410" w:rsidR="00620B61" w:rsidRPr="00DD74B8" w:rsidRDefault="00620B61" w:rsidP="000B14B5">
      <w:pPr>
        <w:numPr>
          <w:ilvl w:val="0"/>
          <w:numId w:val="26"/>
        </w:numPr>
        <w:rPr>
          <w:sz w:val="22"/>
        </w:rPr>
      </w:pPr>
      <w:r w:rsidRPr="00DD74B8">
        <w:rPr>
          <w:sz w:val="22"/>
        </w:rPr>
        <w:t>Performance at Carnegie’s Weill Recital Hall with Maya Chung (violin)</w:t>
      </w:r>
      <w:r w:rsidR="0068608F">
        <w:rPr>
          <w:sz w:val="22"/>
        </w:rPr>
        <w:t>; NY</w:t>
      </w:r>
    </w:p>
    <w:p w14:paraId="5F0E25A1" w14:textId="4962D8C7" w:rsidR="00620B61" w:rsidRPr="00DD74B8" w:rsidRDefault="00620B61" w:rsidP="000B14B5">
      <w:pPr>
        <w:numPr>
          <w:ilvl w:val="0"/>
          <w:numId w:val="26"/>
        </w:numPr>
        <w:rPr>
          <w:sz w:val="22"/>
        </w:rPr>
      </w:pPr>
      <w:r w:rsidRPr="00DD74B8">
        <w:rPr>
          <w:i/>
          <w:sz w:val="22"/>
        </w:rPr>
        <w:t>UNM Faculty Recital Series</w:t>
      </w:r>
      <w:r w:rsidRPr="00DD74B8">
        <w:rPr>
          <w:sz w:val="22"/>
        </w:rPr>
        <w:t>; concerts with Valerie Potter (flute), Jeffrey Piper (trumpet), Richard White (tuba), Denis Reig Turner (bassoon), and the New Mexico Winds</w:t>
      </w:r>
      <w:r w:rsidR="0068608F">
        <w:rPr>
          <w:sz w:val="22"/>
        </w:rPr>
        <w:t>; UNM</w:t>
      </w:r>
    </w:p>
    <w:p w14:paraId="3CC68B2C" w14:textId="1122F354" w:rsidR="00620B61" w:rsidRPr="00DD74B8" w:rsidRDefault="00620B61" w:rsidP="000B14B5">
      <w:pPr>
        <w:numPr>
          <w:ilvl w:val="0"/>
          <w:numId w:val="26"/>
        </w:numPr>
        <w:rPr>
          <w:sz w:val="22"/>
        </w:rPr>
      </w:pPr>
      <w:r w:rsidRPr="00DD74B8">
        <w:rPr>
          <w:sz w:val="22"/>
        </w:rPr>
        <w:t>Recital with Swan Chang (violin)</w:t>
      </w:r>
      <w:r w:rsidR="0068608F">
        <w:rPr>
          <w:sz w:val="22"/>
        </w:rPr>
        <w:t xml:space="preserve">; </w:t>
      </w:r>
      <w:r w:rsidRPr="00DD74B8">
        <w:rPr>
          <w:sz w:val="22"/>
        </w:rPr>
        <w:t>Fifth Avenue Presbyterian Church, NY</w:t>
      </w:r>
    </w:p>
    <w:p w14:paraId="27D5F03A" w14:textId="7E52C15E" w:rsidR="00620B61" w:rsidRPr="00DD74B8" w:rsidRDefault="00620B61" w:rsidP="000B14B5">
      <w:pPr>
        <w:numPr>
          <w:ilvl w:val="0"/>
          <w:numId w:val="26"/>
        </w:numPr>
        <w:rPr>
          <w:sz w:val="22"/>
        </w:rPr>
      </w:pPr>
      <w:r w:rsidRPr="00DD74B8">
        <w:rPr>
          <w:sz w:val="22"/>
        </w:rPr>
        <w:t xml:space="preserve">Pianist for the UNM Opera Theatre’s productions of Rimsky-Korsakov’s </w:t>
      </w:r>
      <w:r w:rsidRPr="00DD74B8">
        <w:rPr>
          <w:i/>
          <w:sz w:val="22"/>
        </w:rPr>
        <w:t xml:space="preserve">Mozart and Salieri </w:t>
      </w:r>
      <w:r w:rsidRPr="00DD74B8">
        <w:rPr>
          <w:sz w:val="22"/>
        </w:rPr>
        <w:t xml:space="preserve">and Tchaikovsky’s </w:t>
      </w:r>
      <w:r w:rsidRPr="00DD74B8">
        <w:rPr>
          <w:i/>
          <w:sz w:val="22"/>
        </w:rPr>
        <w:t>Eugene Onegin</w:t>
      </w:r>
      <w:r w:rsidR="0068608F">
        <w:rPr>
          <w:i/>
          <w:sz w:val="22"/>
        </w:rPr>
        <w:t>;</w:t>
      </w:r>
      <w:r w:rsidR="0068608F" w:rsidRPr="0068608F">
        <w:rPr>
          <w:iCs/>
          <w:sz w:val="22"/>
        </w:rPr>
        <w:t xml:space="preserve"> NM</w:t>
      </w:r>
    </w:p>
    <w:p w14:paraId="556DA15C" w14:textId="1C59D867" w:rsidR="00620B61" w:rsidRPr="00DD74B8" w:rsidRDefault="00620B61" w:rsidP="000B14B5">
      <w:pPr>
        <w:numPr>
          <w:ilvl w:val="0"/>
          <w:numId w:val="26"/>
        </w:numPr>
        <w:rPr>
          <w:sz w:val="22"/>
        </w:rPr>
      </w:pPr>
      <w:r w:rsidRPr="00DD74B8">
        <w:rPr>
          <w:sz w:val="22"/>
        </w:rPr>
        <w:t>Pianist for The Juilliard School violin entrance exams, College and Pre-College Divisions</w:t>
      </w:r>
      <w:r w:rsidR="00233953">
        <w:rPr>
          <w:sz w:val="22"/>
        </w:rPr>
        <w:t xml:space="preserve">; </w:t>
      </w:r>
      <w:r w:rsidRPr="00DD74B8">
        <w:rPr>
          <w:sz w:val="22"/>
        </w:rPr>
        <w:t>NY</w:t>
      </w:r>
    </w:p>
    <w:p w14:paraId="69D41A6A" w14:textId="7133F7B7" w:rsidR="00620B61" w:rsidRPr="00DD74B8" w:rsidRDefault="00620B61" w:rsidP="000B14B5">
      <w:pPr>
        <w:numPr>
          <w:ilvl w:val="0"/>
          <w:numId w:val="26"/>
        </w:numPr>
        <w:rPr>
          <w:sz w:val="22"/>
        </w:rPr>
      </w:pPr>
      <w:r w:rsidRPr="00DD74B8">
        <w:rPr>
          <w:sz w:val="22"/>
        </w:rPr>
        <w:t xml:space="preserve">Pianist for the </w:t>
      </w:r>
      <w:r w:rsidRPr="00DD74B8">
        <w:rPr>
          <w:i/>
          <w:sz w:val="22"/>
        </w:rPr>
        <w:t>Robert McDuffie and Friends Fall Festival for Strings</w:t>
      </w:r>
      <w:r w:rsidR="00233953">
        <w:rPr>
          <w:sz w:val="22"/>
        </w:rPr>
        <w:t xml:space="preserve">; </w:t>
      </w:r>
      <w:r w:rsidRPr="00DD74B8">
        <w:rPr>
          <w:sz w:val="22"/>
        </w:rPr>
        <w:t>Mercer University, Macon, GA</w:t>
      </w:r>
    </w:p>
    <w:p w14:paraId="0906461A" w14:textId="77777777" w:rsidR="00620B61" w:rsidRPr="00DD74B8" w:rsidRDefault="00620B61"/>
    <w:p w14:paraId="50BC1502" w14:textId="77777777" w:rsidR="00620B61" w:rsidRPr="00DD74B8" w:rsidRDefault="00620B61">
      <w:pPr>
        <w:rPr>
          <w:b/>
        </w:rPr>
      </w:pPr>
      <w:r w:rsidRPr="00DD74B8">
        <w:rPr>
          <w:b/>
        </w:rPr>
        <w:t>2006</w:t>
      </w:r>
    </w:p>
    <w:p w14:paraId="5A7EC517" w14:textId="77777777" w:rsidR="00620B61" w:rsidRPr="00DD74B8" w:rsidRDefault="00620B61" w:rsidP="000B14B5">
      <w:pPr>
        <w:numPr>
          <w:ilvl w:val="0"/>
          <w:numId w:val="26"/>
        </w:numPr>
        <w:rPr>
          <w:sz w:val="22"/>
        </w:rPr>
      </w:pPr>
      <w:r w:rsidRPr="00DD74B8">
        <w:rPr>
          <w:sz w:val="22"/>
        </w:rPr>
        <w:t>Concert tour of Taiwan with Nancy Tsung-Hau (professor of violin, Taipei National University of the Arts-TNUA), and Chu-Chuan Liu (professor of cello, TNUA); Taipei National University Arts, Tainan University of Technology and McKay Hospital</w:t>
      </w:r>
    </w:p>
    <w:p w14:paraId="4C5BFB9D" w14:textId="75F94462" w:rsidR="00620B61" w:rsidRPr="00DD74B8" w:rsidRDefault="00620B61" w:rsidP="000B14B5">
      <w:pPr>
        <w:numPr>
          <w:ilvl w:val="0"/>
          <w:numId w:val="26"/>
        </w:numPr>
        <w:rPr>
          <w:sz w:val="22"/>
        </w:rPr>
      </w:pPr>
      <w:r w:rsidRPr="00DD74B8">
        <w:rPr>
          <w:sz w:val="22"/>
        </w:rPr>
        <w:t>Concert for the Board of Trustees of the Taipei Philharmonic with Artistic Director, Chang Lun-Yun (bassoon) and Su Chien Ta</w:t>
      </w:r>
      <w:r w:rsidR="00233953">
        <w:rPr>
          <w:sz w:val="22"/>
        </w:rPr>
        <w:t xml:space="preserve"> (concertmaster)</w:t>
      </w:r>
      <w:r w:rsidRPr="00DD74B8">
        <w:rPr>
          <w:sz w:val="22"/>
        </w:rPr>
        <w:t>; Taipei</w:t>
      </w:r>
    </w:p>
    <w:p w14:paraId="7FD0A453" w14:textId="559FB16F" w:rsidR="00620B61" w:rsidRPr="00DD74B8" w:rsidRDefault="00620B61" w:rsidP="000B14B5">
      <w:pPr>
        <w:numPr>
          <w:ilvl w:val="0"/>
          <w:numId w:val="26"/>
        </w:numPr>
        <w:rPr>
          <w:b/>
        </w:rPr>
      </w:pPr>
      <w:r w:rsidRPr="00DD74B8">
        <w:rPr>
          <w:sz w:val="22"/>
        </w:rPr>
        <w:t xml:space="preserve">Benefit concert with Daniel Avshalomov (viola, American String Quartet), for UNM’s </w:t>
      </w:r>
      <w:r w:rsidRPr="00DD74B8">
        <w:rPr>
          <w:i/>
          <w:sz w:val="22"/>
        </w:rPr>
        <w:t>Friends of Music</w:t>
      </w:r>
      <w:r w:rsidRPr="00DD74B8">
        <w:rPr>
          <w:sz w:val="22"/>
        </w:rPr>
        <w:t xml:space="preserve"> Scholarship Fund</w:t>
      </w:r>
      <w:r w:rsidR="00233953">
        <w:rPr>
          <w:sz w:val="22"/>
        </w:rPr>
        <w:t>; UNM</w:t>
      </w:r>
    </w:p>
    <w:p w14:paraId="023D12BF" w14:textId="47A90567" w:rsidR="00620B61" w:rsidRPr="00DD74B8" w:rsidRDefault="00620B61" w:rsidP="000B14B5">
      <w:pPr>
        <w:numPr>
          <w:ilvl w:val="0"/>
          <w:numId w:val="26"/>
        </w:numPr>
        <w:rPr>
          <w:b/>
        </w:rPr>
      </w:pPr>
      <w:r w:rsidRPr="00DD74B8">
        <w:rPr>
          <w:sz w:val="22"/>
        </w:rPr>
        <w:t>Recital with English bass trombone soloist Jonathan Warburton</w:t>
      </w:r>
      <w:r w:rsidR="00233953">
        <w:rPr>
          <w:sz w:val="22"/>
        </w:rPr>
        <w:t>; UNM</w:t>
      </w:r>
    </w:p>
    <w:p w14:paraId="7C04CFF9" w14:textId="4CA5EAA7" w:rsidR="00620B61" w:rsidRPr="00DD74B8" w:rsidRDefault="00620B61" w:rsidP="000B14B5">
      <w:pPr>
        <w:numPr>
          <w:ilvl w:val="0"/>
          <w:numId w:val="26"/>
        </w:numPr>
        <w:rPr>
          <w:sz w:val="22"/>
        </w:rPr>
      </w:pPr>
      <w:r w:rsidRPr="00DD74B8">
        <w:rPr>
          <w:sz w:val="22"/>
        </w:rPr>
        <w:t>Recital with Sarah O’Boyle (violin, New York Philharmonic) and Joseph Rounds (horn, Pittsburgh Symphony); Robertson’s Violin Shop, Albuquerque</w:t>
      </w:r>
      <w:r w:rsidR="00233953">
        <w:rPr>
          <w:sz w:val="22"/>
        </w:rPr>
        <w:t>, NM</w:t>
      </w:r>
    </w:p>
    <w:p w14:paraId="5FAB7234" w14:textId="59A3A9FD" w:rsidR="00620B61" w:rsidRPr="00DD74B8" w:rsidRDefault="00620B61" w:rsidP="000B14B5">
      <w:pPr>
        <w:numPr>
          <w:ilvl w:val="0"/>
          <w:numId w:val="26"/>
        </w:numPr>
        <w:rPr>
          <w:sz w:val="22"/>
        </w:rPr>
      </w:pPr>
      <w:r w:rsidRPr="00DD74B8">
        <w:rPr>
          <w:sz w:val="22"/>
        </w:rPr>
        <w:t xml:space="preserve">Soloist with the UNM Symphony Orchestra in Beethoven’s </w:t>
      </w:r>
      <w:r w:rsidRPr="00DD74B8">
        <w:rPr>
          <w:i/>
          <w:sz w:val="22"/>
        </w:rPr>
        <w:t>Choral Fantasy</w:t>
      </w:r>
      <w:r w:rsidR="00233953">
        <w:rPr>
          <w:sz w:val="22"/>
        </w:rPr>
        <w:t>; UNM</w:t>
      </w:r>
    </w:p>
    <w:p w14:paraId="4F491147" w14:textId="77777777" w:rsidR="00620B61" w:rsidRPr="00DD74B8" w:rsidRDefault="00620B61" w:rsidP="000B14B5">
      <w:pPr>
        <w:numPr>
          <w:ilvl w:val="0"/>
          <w:numId w:val="26"/>
        </w:numPr>
        <w:rPr>
          <w:sz w:val="22"/>
        </w:rPr>
      </w:pPr>
      <w:r w:rsidRPr="00DD74B8">
        <w:rPr>
          <w:sz w:val="22"/>
        </w:rPr>
        <w:t>Concert with the Albuquerque Chamber Soloists; St. Paul Lutheran Church, NM</w:t>
      </w:r>
    </w:p>
    <w:p w14:paraId="4128A935" w14:textId="7D282DC3" w:rsidR="00620B61" w:rsidRPr="00DD74B8" w:rsidRDefault="00620B61" w:rsidP="000B14B5">
      <w:pPr>
        <w:numPr>
          <w:ilvl w:val="0"/>
          <w:numId w:val="26"/>
        </w:numPr>
        <w:rPr>
          <w:sz w:val="22"/>
        </w:rPr>
      </w:pPr>
      <w:r w:rsidRPr="00DD74B8">
        <w:rPr>
          <w:sz w:val="22"/>
        </w:rPr>
        <w:t xml:space="preserve">Pianist for the </w:t>
      </w:r>
      <w:r w:rsidRPr="00DD74B8">
        <w:rPr>
          <w:i/>
          <w:sz w:val="22"/>
        </w:rPr>
        <w:t>Summit Music Festival</w:t>
      </w:r>
      <w:r w:rsidR="00233953">
        <w:rPr>
          <w:sz w:val="22"/>
        </w:rPr>
        <w:t>;</w:t>
      </w:r>
      <w:r w:rsidRPr="00DD74B8">
        <w:rPr>
          <w:sz w:val="22"/>
        </w:rPr>
        <w:t xml:space="preserve"> Marymount College, Tarrytown, NY</w:t>
      </w:r>
    </w:p>
    <w:p w14:paraId="4FF03CFB" w14:textId="77777777" w:rsidR="00620B61" w:rsidRPr="00DD74B8" w:rsidRDefault="00620B61" w:rsidP="000B14B5">
      <w:pPr>
        <w:numPr>
          <w:ilvl w:val="0"/>
          <w:numId w:val="26"/>
        </w:numPr>
        <w:rPr>
          <w:sz w:val="22"/>
        </w:rPr>
      </w:pPr>
      <w:r w:rsidRPr="00DD74B8">
        <w:rPr>
          <w:sz w:val="22"/>
        </w:rPr>
        <w:t xml:space="preserve">Performance on </w:t>
      </w:r>
      <w:r w:rsidRPr="00DD74B8">
        <w:rPr>
          <w:b/>
          <w:sz w:val="22"/>
        </w:rPr>
        <w:t xml:space="preserve">NY 1 </w:t>
      </w:r>
      <w:r w:rsidRPr="00DD74B8">
        <w:rPr>
          <w:sz w:val="22"/>
        </w:rPr>
        <w:t>(cable television channel) with Summit Festival violinist Maya Chung</w:t>
      </w:r>
    </w:p>
    <w:p w14:paraId="4E604425" w14:textId="77777777" w:rsidR="00620B61" w:rsidRPr="00DD74B8" w:rsidRDefault="00620B61" w:rsidP="000B14B5">
      <w:pPr>
        <w:numPr>
          <w:ilvl w:val="0"/>
          <w:numId w:val="26"/>
        </w:numPr>
        <w:rPr>
          <w:sz w:val="22"/>
        </w:rPr>
      </w:pPr>
      <w:r w:rsidRPr="00DD74B8">
        <w:rPr>
          <w:sz w:val="22"/>
        </w:rPr>
        <w:t>Recital with Valerie Potter (principal flute, New Mexico Symphony Orchestra); Texas Tech University</w:t>
      </w:r>
    </w:p>
    <w:p w14:paraId="5E232CE9" w14:textId="2D2D2645" w:rsidR="00620B61" w:rsidRPr="00DD74B8" w:rsidRDefault="00620B61" w:rsidP="000B14B5">
      <w:pPr>
        <w:numPr>
          <w:ilvl w:val="0"/>
          <w:numId w:val="26"/>
        </w:numPr>
        <w:rPr>
          <w:sz w:val="22"/>
        </w:rPr>
      </w:pPr>
      <w:r w:rsidRPr="00DD74B8">
        <w:rPr>
          <w:sz w:val="22"/>
        </w:rPr>
        <w:t>Pianist for The Juilliard School violin entrance exams, College and Pre-College Divisions</w:t>
      </w:r>
      <w:r w:rsidR="00233953">
        <w:rPr>
          <w:sz w:val="22"/>
        </w:rPr>
        <w:t xml:space="preserve">; </w:t>
      </w:r>
      <w:r w:rsidRPr="00DD74B8">
        <w:rPr>
          <w:sz w:val="22"/>
        </w:rPr>
        <w:t>NY</w:t>
      </w:r>
    </w:p>
    <w:p w14:paraId="067ECEF3" w14:textId="4A36AE7A" w:rsidR="00620B61" w:rsidRPr="00DD74B8" w:rsidRDefault="00620B61" w:rsidP="000B14B5">
      <w:pPr>
        <w:numPr>
          <w:ilvl w:val="0"/>
          <w:numId w:val="26"/>
        </w:numPr>
        <w:rPr>
          <w:sz w:val="22"/>
        </w:rPr>
      </w:pPr>
      <w:r w:rsidRPr="00DD74B8">
        <w:rPr>
          <w:i/>
          <w:sz w:val="22"/>
        </w:rPr>
        <w:t>UNM Faculty Recital Series</w:t>
      </w:r>
      <w:r w:rsidRPr="00DD74B8">
        <w:rPr>
          <w:sz w:val="22"/>
        </w:rPr>
        <w:t>; concerts with Denise Reig-Turner (bassoon), Keith Lemmons (clarinet) and David Schepps (cello)</w:t>
      </w:r>
      <w:r w:rsidR="00233953">
        <w:rPr>
          <w:sz w:val="22"/>
        </w:rPr>
        <w:t>; UNM</w:t>
      </w:r>
    </w:p>
    <w:p w14:paraId="49D5EDC2" w14:textId="125900B6" w:rsidR="00620B61" w:rsidRPr="00DD74B8" w:rsidRDefault="00620B61" w:rsidP="000B14B5">
      <w:pPr>
        <w:numPr>
          <w:ilvl w:val="0"/>
          <w:numId w:val="26"/>
        </w:numPr>
        <w:rPr>
          <w:sz w:val="22"/>
        </w:rPr>
      </w:pPr>
      <w:r w:rsidRPr="00DD74B8">
        <w:rPr>
          <w:sz w:val="22"/>
        </w:rPr>
        <w:t xml:space="preserve">Pianist for the </w:t>
      </w:r>
      <w:r w:rsidRPr="00DD74B8">
        <w:rPr>
          <w:i/>
          <w:sz w:val="22"/>
        </w:rPr>
        <w:t>Robert McDuffie and Friends Fall Festival for Strings</w:t>
      </w:r>
      <w:r w:rsidR="00233953">
        <w:rPr>
          <w:sz w:val="22"/>
        </w:rPr>
        <w:t xml:space="preserve">; </w:t>
      </w:r>
      <w:r w:rsidRPr="00DD74B8">
        <w:rPr>
          <w:sz w:val="22"/>
        </w:rPr>
        <w:t>Mercer University, Macon, GA</w:t>
      </w:r>
    </w:p>
    <w:p w14:paraId="2F0F0F22" w14:textId="77777777" w:rsidR="00620B61" w:rsidRPr="00DD74B8" w:rsidRDefault="00620B61"/>
    <w:p w14:paraId="6FC45527" w14:textId="77777777" w:rsidR="00620B61" w:rsidRPr="00DD74B8" w:rsidRDefault="00620B61">
      <w:r w:rsidRPr="00DD74B8">
        <w:rPr>
          <w:b/>
        </w:rPr>
        <w:t>2005</w:t>
      </w:r>
    </w:p>
    <w:p w14:paraId="5A03B626" w14:textId="7B2D1828" w:rsidR="00620B61" w:rsidRPr="00DD74B8" w:rsidRDefault="00620B61" w:rsidP="000B14B5">
      <w:pPr>
        <w:numPr>
          <w:ilvl w:val="0"/>
          <w:numId w:val="26"/>
        </w:numPr>
        <w:jc w:val="both"/>
        <w:rPr>
          <w:sz w:val="22"/>
        </w:rPr>
      </w:pPr>
      <w:r w:rsidRPr="00DD74B8">
        <w:rPr>
          <w:sz w:val="22"/>
        </w:rPr>
        <w:t xml:space="preserve">Pianist for the </w:t>
      </w:r>
      <w:r w:rsidRPr="00DD74B8">
        <w:rPr>
          <w:i/>
          <w:sz w:val="22"/>
        </w:rPr>
        <w:t>Starling-DeLay Symposium on Violin Studies</w:t>
      </w:r>
      <w:r w:rsidR="00233953" w:rsidRPr="00233953">
        <w:rPr>
          <w:iCs/>
          <w:sz w:val="22"/>
        </w:rPr>
        <w:t>;</w:t>
      </w:r>
      <w:r w:rsidR="00233953">
        <w:rPr>
          <w:i/>
          <w:sz w:val="22"/>
        </w:rPr>
        <w:t xml:space="preserve"> </w:t>
      </w:r>
      <w:r w:rsidRPr="00DD74B8">
        <w:rPr>
          <w:sz w:val="22"/>
        </w:rPr>
        <w:t>The Juilliard School, New York</w:t>
      </w:r>
    </w:p>
    <w:p w14:paraId="5B6FA8BE" w14:textId="5FA403B2" w:rsidR="00620B61" w:rsidRPr="00DD74B8" w:rsidRDefault="00620B61" w:rsidP="000B14B5">
      <w:pPr>
        <w:numPr>
          <w:ilvl w:val="0"/>
          <w:numId w:val="26"/>
        </w:numPr>
        <w:rPr>
          <w:sz w:val="22"/>
        </w:rPr>
      </w:pPr>
      <w:r w:rsidRPr="00DD74B8">
        <w:rPr>
          <w:sz w:val="22"/>
        </w:rPr>
        <w:t xml:space="preserve">Pianist for the first </w:t>
      </w:r>
      <w:r w:rsidRPr="00DD74B8">
        <w:rPr>
          <w:i/>
          <w:sz w:val="22"/>
        </w:rPr>
        <w:t>Robert McDuffie and Friends Fall Festival for Strings</w:t>
      </w:r>
      <w:r w:rsidR="00233953">
        <w:rPr>
          <w:sz w:val="22"/>
        </w:rPr>
        <w:t xml:space="preserve">; </w:t>
      </w:r>
      <w:r w:rsidRPr="00DD74B8">
        <w:rPr>
          <w:sz w:val="22"/>
        </w:rPr>
        <w:t>Mercer University, Macon, GA</w:t>
      </w:r>
    </w:p>
    <w:p w14:paraId="65A9722A" w14:textId="43FAF167" w:rsidR="00620B61" w:rsidRPr="00DD74B8" w:rsidRDefault="00620B61" w:rsidP="000B14B5">
      <w:pPr>
        <w:numPr>
          <w:ilvl w:val="0"/>
          <w:numId w:val="26"/>
        </w:numPr>
        <w:rPr>
          <w:b/>
        </w:rPr>
      </w:pPr>
      <w:r w:rsidRPr="00DD74B8">
        <w:rPr>
          <w:sz w:val="22"/>
        </w:rPr>
        <w:t xml:space="preserve">Performance of solo piano works of Louis Ballard at an </w:t>
      </w:r>
      <w:r w:rsidRPr="00DD74B8">
        <w:rPr>
          <w:i/>
          <w:sz w:val="22"/>
        </w:rPr>
        <w:t>Evening of Native American Music</w:t>
      </w:r>
      <w:r w:rsidRPr="00DD74B8">
        <w:rPr>
          <w:sz w:val="22"/>
        </w:rPr>
        <w:t xml:space="preserve">; UNM Tri-centennial Event </w:t>
      </w:r>
    </w:p>
    <w:p w14:paraId="308D99BD" w14:textId="210A3FA4" w:rsidR="00620B61" w:rsidRPr="00DD74B8" w:rsidRDefault="00620B61" w:rsidP="000B14B5">
      <w:pPr>
        <w:numPr>
          <w:ilvl w:val="0"/>
          <w:numId w:val="26"/>
        </w:numPr>
        <w:rPr>
          <w:b/>
        </w:rPr>
      </w:pPr>
      <w:r w:rsidRPr="00DD74B8">
        <w:rPr>
          <w:sz w:val="22"/>
        </w:rPr>
        <w:lastRenderedPageBreak/>
        <w:t xml:space="preserve">Soloist with the UNM Symphonic Band in </w:t>
      </w:r>
      <w:r w:rsidRPr="00DD74B8">
        <w:rPr>
          <w:i/>
          <w:sz w:val="22"/>
        </w:rPr>
        <w:t xml:space="preserve">Concerto for Piano and Winds </w:t>
      </w:r>
      <w:r w:rsidRPr="00DD74B8">
        <w:rPr>
          <w:sz w:val="22"/>
        </w:rPr>
        <w:t>by Edward Gregson</w:t>
      </w:r>
      <w:r w:rsidR="00233953">
        <w:rPr>
          <w:sz w:val="22"/>
        </w:rPr>
        <w:t>; UNM</w:t>
      </w:r>
    </w:p>
    <w:p w14:paraId="434FB164" w14:textId="787A5226" w:rsidR="00620B61" w:rsidRPr="00DD74B8" w:rsidRDefault="00620B61" w:rsidP="000B14B5">
      <w:pPr>
        <w:numPr>
          <w:ilvl w:val="0"/>
          <w:numId w:val="26"/>
        </w:numPr>
        <w:rPr>
          <w:b/>
        </w:rPr>
      </w:pPr>
      <w:r w:rsidRPr="00DD74B8">
        <w:rPr>
          <w:sz w:val="22"/>
        </w:rPr>
        <w:t xml:space="preserve">Performance on the </w:t>
      </w:r>
      <w:r w:rsidRPr="00DD74B8">
        <w:rPr>
          <w:i/>
          <w:sz w:val="22"/>
        </w:rPr>
        <w:t xml:space="preserve">Martha </w:t>
      </w:r>
      <w:r w:rsidRPr="00DD74B8">
        <w:rPr>
          <w:sz w:val="22"/>
        </w:rPr>
        <w:t>(Stewart) show with violinist Caroline Goulding</w:t>
      </w:r>
      <w:r w:rsidR="00233953">
        <w:rPr>
          <w:sz w:val="22"/>
        </w:rPr>
        <w:t xml:space="preserve">; </w:t>
      </w:r>
      <w:r w:rsidRPr="00DD74B8">
        <w:rPr>
          <w:sz w:val="22"/>
        </w:rPr>
        <w:t>NY</w:t>
      </w:r>
    </w:p>
    <w:p w14:paraId="635518FA" w14:textId="77777777" w:rsidR="00620B61" w:rsidRPr="00DD74B8" w:rsidRDefault="00620B61" w:rsidP="000B14B5">
      <w:pPr>
        <w:numPr>
          <w:ilvl w:val="0"/>
          <w:numId w:val="26"/>
        </w:numPr>
        <w:rPr>
          <w:b/>
        </w:rPr>
      </w:pPr>
      <w:r w:rsidRPr="00DD74B8">
        <w:rPr>
          <w:sz w:val="22"/>
        </w:rPr>
        <w:t>Performance with Susan Fritts (horn); University of Arizona</w:t>
      </w:r>
    </w:p>
    <w:p w14:paraId="52AC0BE1" w14:textId="6DEBE8C1" w:rsidR="00620B61" w:rsidRPr="00DD74B8" w:rsidRDefault="00620B61" w:rsidP="000B14B5">
      <w:pPr>
        <w:numPr>
          <w:ilvl w:val="0"/>
          <w:numId w:val="26"/>
        </w:numPr>
        <w:rPr>
          <w:b/>
        </w:rPr>
      </w:pPr>
      <w:r w:rsidRPr="00DD74B8">
        <w:rPr>
          <w:sz w:val="22"/>
        </w:rPr>
        <w:t xml:space="preserve">Performance on Allegro Music Foundation </w:t>
      </w:r>
      <w:r w:rsidRPr="00DD74B8">
        <w:rPr>
          <w:i/>
          <w:sz w:val="22"/>
        </w:rPr>
        <w:t>Rising Stars</w:t>
      </w:r>
      <w:r w:rsidRPr="00DD74B8">
        <w:rPr>
          <w:sz w:val="22"/>
        </w:rPr>
        <w:t xml:space="preserve"> series</w:t>
      </w:r>
      <w:r w:rsidR="00233953">
        <w:rPr>
          <w:sz w:val="22"/>
        </w:rPr>
        <w:t xml:space="preserve">; </w:t>
      </w:r>
      <w:r w:rsidRPr="00DD74B8">
        <w:rPr>
          <w:sz w:val="22"/>
        </w:rPr>
        <w:t>Good Shepherd Church at Lincoln Center, NY</w:t>
      </w:r>
    </w:p>
    <w:p w14:paraId="2D50A782" w14:textId="08749542" w:rsidR="00620B61" w:rsidRPr="00DD74B8" w:rsidRDefault="00620B61" w:rsidP="000B14B5">
      <w:pPr>
        <w:numPr>
          <w:ilvl w:val="0"/>
          <w:numId w:val="26"/>
        </w:numPr>
        <w:rPr>
          <w:b/>
        </w:rPr>
      </w:pPr>
      <w:r w:rsidRPr="00DD74B8">
        <w:rPr>
          <w:sz w:val="22"/>
        </w:rPr>
        <w:t>Pianist for The Juilliard School violin entrance exams, College Division</w:t>
      </w:r>
      <w:r w:rsidR="00233953">
        <w:rPr>
          <w:sz w:val="22"/>
        </w:rPr>
        <w:t xml:space="preserve">; </w:t>
      </w:r>
      <w:r w:rsidRPr="00DD74B8">
        <w:rPr>
          <w:sz w:val="22"/>
        </w:rPr>
        <w:t>NY</w:t>
      </w:r>
    </w:p>
    <w:p w14:paraId="0A36E7DE" w14:textId="1C9BB723" w:rsidR="00620B61" w:rsidRPr="00DD74B8" w:rsidRDefault="00620B61" w:rsidP="000B14B5">
      <w:pPr>
        <w:numPr>
          <w:ilvl w:val="0"/>
          <w:numId w:val="26"/>
        </w:numPr>
        <w:rPr>
          <w:b/>
        </w:rPr>
      </w:pPr>
      <w:r w:rsidRPr="00DD74B8">
        <w:rPr>
          <w:i/>
          <w:sz w:val="22"/>
        </w:rPr>
        <w:t>UNM Faculty Recital Series</w:t>
      </w:r>
      <w:r w:rsidRPr="00DD74B8">
        <w:rPr>
          <w:sz w:val="22"/>
        </w:rPr>
        <w:t>; concerts with Valerie Potter (flute), Jeffrey Piper (trumpet), Michele Spiro (soprano), Rob Scheps (saxophone), Susie Fritts (horn) and Richard White (tuba)</w:t>
      </w:r>
      <w:r w:rsidR="00233953">
        <w:rPr>
          <w:sz w:val="22"/>
        </w:rPr>
        <w:t xml:space="preserve">; </w:t>
      </w:r>
      <w:r w:rsidRPr="00DD74B8">
        <w:rPr>
          <w:sz w:val="22"/>
        </w:rPr>
        <w:t>UNM</w:t>
      </w:r>
    </w:p>
    <w:p w14:paraId="7769E79E" w14:textId="77777777" w:rsidR="00620B61" w:rsidRPr="00DD74B8" w:rsidRDefault="00620B61" w:rsidP="000B14B5">
      <w:pPr>
        <w:numPr>
          <w:ilvl w:val="0"/>
          <w:numId w:val="26"/>
        </w:numPr>
        <w:rPr>
          <w:b/>
        </w:rPr>
      </w:pPr>
      <w:r w:rsidRPr="00DD74B8">
        <w:rPr>
          <w:sz w:val="22"/>
        </w:rPr>
        <w:t>Concert with Susan Fritts (horn); Monte Vista Christian Church, Albuquerque</w:t>
      </w:r>
    </w:p>
    <w:p w14:paraId="34E78C8A" w14:textId="77777777" w:rsidR="00620B61" w:rsidRPr="00DD74B8" w:rsidRDefault="00620B61">
      <w:pPr>
        <w:rPr>
          <w:b/>
        </w:rPr>
      </w:pPr>
    </w:p>
    <w:p w14:paraId="32075297" w14:textId="77777777" w:rsidR="00620B61" w:rsidRPr="00DD74B8" w:rsidRDefault="00620B61" w:rsidP="00233953">
      <w:pPr>
        <w:rPr>
          <w:b/>
        </w:rPr>
      </w:pPr>
      <w:r w:rsidRPr="00DD74B8">
        <w:rPr>
          <w:b/>
        </w:rPr>
        <w:t>2004</w:t>
      </w:r>
    </w:p>
    <w:p w14:paraId="5DF83722" w14:textId="2D2CF2BC" w:rsidR="00620B61" w:rsidRPr="00DD74B8" w:rsidRDefault="00620B61" w:rsidP="00233953">
      <w:pPr>
        <w:numPr>
          <w:ilvl w:val="0"/>
          <w:numId w:val="26"/>
        </w:numPr>
        <w:rPr>
          <w:b/>
        </w:rPr>
      </w:pPr>
      <w:r w:rsidRPr="00DD74B8">
        <w:rPr>
          <w:sz w:val="22"/>
        </w:rPr>
        <w:t>Musica Bella Orchestra of New York Chamber Music Series; concert with Daniel Avshalomov (viola)</w:t>
      </w:r>
    </w:p>
    <w:p w14:paraId="1667E9BF" w14:textId="50B57E6A" w:rsidR="00620B61" w:rsidRPr="00DD74B8" w:rsidRDefault="00233953" w:rsidP="00233953">
      <w:pPr>
        <w:numPr>
          <w:ilvl w:val="0"/>
          <w:numId w:val="26"/>
        </w:numPr>
        <w:rPr>
          <w:b/>
        </w:rPr>
      </w:pPr>
      <w:r>
        <w:rPr>
          <w:sz w:val="22"/>
        </w:rPr>
        <w:t>C</w:t>
      </w:r>
      <w:r w:rsidRPr="00DD74B8">
        <w:rPr>
          <w:sz w:val="22"/>
        </w:rPr>
        <w:t>oncert with Bruno Peña (violin)</w:t>
      </w:r>
      <w:r>
        <w:rPr>
          <w:sz w:val="22"/>
        </w:rPr>
        <w:t xml:space="preserve">; </w:t>
      </w:r>
      <w:r w:rsidR="00620B61" w:rsidRPr="00DD74B8">
        <w:rPr>
          <w:sz w:val="22"/>
        </w:rPr>
        <w:t>Merkin Concert Hall, NY</w:t>
      </w:r>
    </w:p>
    <w:p w14:paraId="2B7F086C" w14:textId="0601E6A7" w:rsidR="00620B61" w:rsidRPr="00DD74B8" w:rsidRDefault="00620B61" w:rsidP="00233953">
      <w:pPr>
        <w:numPr>
          <w:ilvl w:val="0"/>
          <w:numId w:val="26"/>
        </w:numPr>
        <w:rPr>
          <w:b/>
        </w:rPr>
      </w:pPr>
      <w:r w:rsidRPr="00DD74B8">
        <w:rPr>
          <w:sz w:val="22"/>
        </w:rPr>
        <w:t>Soloist with the University of New Mexico Symphonic Band, Miller Asbill, conductor</w:t>
      </w:r>
      <w:r w:rsidR="00233953">
        <w:rPr>
          <w:sz w:val="22"/>
        </w:rPr>
        <w:t xml:space="preserve">; </w:t>
      </w:r>
      <w:r w:rsidRPr="00DD74B8">
        <w:rPr>
          <w:sz w:val="22"/>
        </w:rPr>
        <w:t>UNM</w:t>
      </w:r>
    </w:p>
    <w:p w14:paraId="4372EE60" w14:textId="77777777" w:rsidR="00620B61" w:rsidRPr="00DD74B8" w:rsidRDefault="00620B61" w:rsidP="00233953">
      <w:pPr>
        <w:numPr>
          <w:ilvl w:val="0"/>
          <w:numId w:val="26"/>
        </w:numPr>
        <w:rPr>
          <w:b/>
        </w:rPr>
      </w:pPr>
      <w:r w:rsidRPr="00DD74B8">
        <w:rPr>
          <w:sz w:val="22"/>
        </w:rPr>
        <w:t>UNM Faculty in Recital; Fort Lewis College, Durango, CO</w:t>
      </w:r>
    </w:p>
    <w:p w14:paraId="2B2FBC3B" w14:textId="4F313A36" w:rsidR="00620B61" w:rsidRPr="00DD74B8" w:rsidRDefault="00620B61" w:rsidP="00233953">
      <w:pPr>
        <w:numPr>
          <w:ilvl w:val="0"/>
          <w:numId w:val="26"/>
        </w:numPr>
        <w:rPr>
          <w:b/>
        </w:rPr>
      </w:pPr>
      <w:r w:rsidRPr="00DD74B8">
        <w:rPr>
          <w:i/>
          <w:sz w:val="22"/>
        </w:rPr>
        <w:t>UNM Faculty Recital Series</w:t>
      </w:r>
      <w:r w:rsidRPr="00DD74B8">
        <w:rPr>
          <w:sz w:val="22"/>
        </w:rPr>
        <w:t>; concerts with Carmelo de los Santos (violin), David Schepps (cello), and Jeffrey Piper (trumpet)</w:t>
      </w:r>
      <w:r w:rsidR="00233953">
        <w:rPr>
          <w:sz w:val="22"/>
        </w:rPr>
        <w:t>; UNM</w:t>
      </w:r>
    </w:p>
    <w:p w14:paraId="6154F7BA" w14:textId="5154AA65" w:rsidR="00620B61" w:rsidRPr="00DD74B8" w:rsidRDefault="00620B61" w:rsidP="00233953">
      <w:pPr>
        <w:numPr>
          <w:ilvl w:val="0"/>
          <w:numId w:val="26"/>
        </w:numPr>
        <w:rPr>
          <w:b/>
        </w:rPr>
      </w:pPr>
      <w:r w:rsidRPr="00DD74B8">
        <w:rPr>
          <w:sz w:val="22"/>
        </w:rPr>
        <w:t>Recital with Nicole Leon (violin)</w:t>
      </w:r>
      <w:r w:rsidR="00233953">
        <w:rPr>
          <w:sz w:val="22"/>
        </w:rPr>
        <w:t xml:space="preserve">; </w:t>
      </w:r>
      <w:r w:rsidRPr="00DD74B8">
        <w:rPr>
          <w:sz w:val="22"/>
        </w:rPr>
        <w:t>The Juilliard School, NY</w:t>
      </w:r>
    </w:p>
    <w:p w14:paraId="13B081AD" w14:textId="77777777" w:rsidR="00620B61" w:rsidRPr="00DD74B8" w:rsidRDefault="00620B61" w:rsidP="00233953">
      <w:pPr>
        <w:rPr>
          <w:b/>
        </w:rPr>
      </w:pPr>
    </w:p>
    <w:p w14:paraId="756B7AEC" w14:textId="77777777" w:rsidR="00620B61" w:rsidRPr="00DD74B8" w:rsidRDefault="00620B61" w:rsidP="00233953">
      <w:pPr>
        <w:rPr>
          <w:b/>
        </w:rPr>
      </w:pPr>
      <w:r w:rsidRPr="00DD74B8">
        <w:rPr>
          <w:b/>
        </w:rPr>
        <w:t>2003</w:t>
      </w:r>
    </w:p>
    <w:p w14:paraId="3757AEF7" w14:textId="689817F5" w:rsidR="00620B61" w:rsidRPr="00DD74B8" w:rsidRDefault="00620B61" w:rsidP="00233953">
      <w:pPr>
        <w:numPr>
          <w:ilvl w:val="0"/>
          <w:numId w:val="2"/>
        </w:numPr>
        <w:rPr>
          <w:sz w:val="22"/>
        </w:rPr>
      </w:pPr>
      <w:r w:rsidRPr="00DD74B8">
        <w:rPr>
          <w:sz w:val="22"/>
        </w:rPr>
        <w:t xml:space="preserve">Soloist </w:t>
      </w:r>
      <w:r w:rsidR="00233953">
        <w:rPr>
          <w:sz w:val="22"/>
        </w:rPr>
        <w:t xml:space="preserve">for </w:t>
      </w:r>
      <w:r w:rsidR="00233953" w:rsidRPr="00DD74B8">
        <w:rPr>
          <w:sz w:val="22"/>
        </w:rPr>
        <w:t xml:space="preserve">Mozart </w:t>
      </w:r>
      <w:r w:rsidR="00233953" w:rsidRPr="00DD74B8">
        <w:rPr>
          <w:i/>
          <w:sz w:val="22"/>
        </w:rPr>
        <w:t xml:space="preserve">Piano Concerto in </w:t>
      </w:r>
      <w:r w:rsidR="00233953">
        <w:rPr>
          <w:i/>
          <w:sz w:val="22"/>
        </w:rPr>
        <w:t>D</w:t>
      </w:r>
      <w:r w:rsidR="00233953" w:rsidRPr="00DD74B8">
        <w:rPr>
          <w:i/>
          <w:sz w:val="22"/>
        </w:rPr>
        <w:t xml:space="preserve"> minor, K. 466</w:t>
      </w:r>
      <w:r w:rsidR="00233953">
        <w:rPr>
          <w:iCs/>
          <w:sz w:val="22"/>
        </w:rPr>
        <w:t xml:space="preserve"> </w:t>
      </w:r>
      <w:r w:rsidRPr="00DD74B8">
        <w:rPr>
          <w:sz w:val="22"/>
        </w:rPr>
        <w:t xml:space="preserve">with the University of New Mexico Symphony Orchestra, Dr. Jorge Pérez-Gómez, conductor; </w:t>
      </w:r>
      <w:r w:rsidR="00233953">
        <w:rPr>
          <w:iCs/>
          <w:sz w:val="22"/>
        </w:rPr>
        <w:t>UNM</w:t>
      </w:r>
    </w:p>
    <w:p w14:paraId="39DFFDB1" w14:textId="7FF5855B" w:rsidR="00620B61" w:rsidRPr="00DD74B8" w:rsidRDefault="00620B61" w:rsidP="00233953">
      <w:pPr>
        <w:numPr>
          <w:ilvl w:val="0"/>
          <w:numId w:val="1"/>
        </w:numPr>
        <w:rPr>
          <w:sz w:val="22"/>
        </w:rPr>
      </w:pPr>
      <w:r w:rsidRPr="00DD74B8">
        <w:rPr>
          <w:sz w:val="22"/>
        </w:rPr>
        <w:t>Concert tour of Taiwan with Nancy Tsung-Hau (violin), D. Ray McClellan (professor of clarinet, University of Georgia), and David Schepps (cello)</w:t>
      </w:r>
      <w:r w:rsidR="009F2DBF">
        <w:rPr>
          <w:sz w:val="22"/>
        </w:rPr>
        <w:t xml:space="preserve">; </w:t>
      </w:r>
      <w:r w:rsidRPr="00DD74B8">
        <w:rPr>
          <w:sz w:val="22"/>
        </w:rPr>
        <w:t xml:space="preserve">Taipei National University of the Arts, Taipei; Hualien Arts Center and Ming-e Elementary School, Hualien; Chung Hsing Hall, Taichung; The Open University of Kao-Shiung, Kao-Shiung </w:t>
      </w:r>
    </w:p>
    <w:p w14:paraId="61143F79" w14:textId="2572DD22" w:rsidR="00620B61" w:rsidRPr="00DD74B8" w:rsidRDefault="00620B61" w:rsidP="00233953">
      <w:pPr>
        <w:numPr>
          <w:ilvl w:val="0"/>
          <w:numId w:val="1"/>
        </w:numPr>
        <w:rPr>
          <w:sz w:val="22"/>
        </w:rPr>
      </w:pPr>
      <w:r w:rsidRPr="00DD74B8">
        <w:rPr>
          <w:sz w:val="22"/>
        </w:rPr>
        <w:t xml:space="preserve">Pianist for the </w:t>
      </w:r>
      <w:r w:rsidRPr="00DD74B8">
        <w:rPr>
          <w:i/>
          <w:sz w:val="22"/>
        </w:rPr>
        <w:t>Starling-DeLay Symposium on Violin Studies</w:t>
      </w:r>
      <w:r w:rsidR="009F2DBF" w:rsidRPr="009F2DBF">
        <w:rPr>
          <w:iCs/>
          <w:sz w:val="22"/>
        </w:rPr>
        <w:t xml:space="preserve">; </w:t>
      </w:r>
      <w:r w:rsidRPr="00DD74B8">
        <w:rPr>
          <w:sz w:val="22"/>
        </w:rPr>
        <w:t>The Juilliard School, N</w:t>
      </w:r>
      <w:r w:rsidR="009F2DBF">
        <w:rPr>
          <w:sz w:val="22"/>
        </w:rPr>
        <w:t>Y</w:t>
      </w:r>
    </w:p>
    <w:p w14:paraId="60D3EC6E" w14:textId="1B87F1CE" w:rsidR="00620B61" w:rsidRPr="00DD74B8" w:rsidRDefault="00620B61" w:rsidP="00233953">
      <w:pPr>
        <w:numPr>
          <w:ilvl w:val="0"/>
          <w:numId w:val="1"/>
        </w:numPr>
        <w:rPr>
          <w:sz w:val="22"/>
        </w:rPr>
      </w:pPr>
      <w:r w:rsidRPr="00DD74B8">
        <w:rPr>
          <w:sz w:val="22"/>
        </w:rPr>
        <w:t>Recording and concert with the University of New Mexico Wind Symphony, Eric Rombach-Kendall (conductor) and Joseph Alessi (principal trombone, New York Philharmonic)</w:t>
      </w:r>
      <w:r w:rsidR="009F2DBF">
        <w:rPr>
          <w:sz w:val="22"/>
        </w:rPr>
        <w:t>; UNM</w:t>
      </w:r>
    </w:p>
    <w:p w14:paraId="3D22323F" w14:textId="7B1A8F3D" w:rsidR="00620B61" w:rsidRPr="00DD74B8" w:rsidRDefault="00620B61" w:rsidP="00233953">
      <w:pPr>
        <w:numPr>
          <w:ilvl w:val="0"/>
          <w:numId w:val="1"/>
        </w:numPr>
        <w:rPr>
          <w:sz w:val="22"/>
        </w:rPr>
      </w:pPr>
      <w:r w:rsidRPr="00DD74B8">
        <w:rPr>
          <w:sz w:val="22"/>
        </w:rPr>
        <w:t>Concert with Keith Lemmons (clarinet) at the International Clarinet Festival</w:t>
      </w:r>
      <w:r w:rsidR="009F2DBF">
        <w:rPr>
          <w:sz w:val="22"/>
        </w:rPr>
        <w:t xml:space="preserve">; </w:t>
      </w:r>
      <w:r w:rsidRPr="00DD74B8">
        <w:rPr>
          <w:sz w:val="22"/>
        </w:rPr>
        <w:t>Salt Lake City, UT</w:t>
      </w:r>
    </w:p>
    <w:p w14:paraId="63EE5F25" w14:textId="42A20F10" w:rsidR="00620B61" w:rsidRPr="00DD74B8" w:rsidRDefault="009F2DBF" w:rsidP="00233953">
      <w:pPr>
        <w:numPr>
          <w:ilvl w:val="0"/>
          <w:numId w:val="1"/>
        </w:numPr>
        <w:rPr>
          <w:sz w:val="22"/>
        </w:rPr>
      </w:pPr>
      <w:r>
        <w:rPr>
          <w:sz w:val="22"/>
        </w:rPr>
        <w:t>R</w:t>
      </w:r>
      <w:r w:rsidRPr="00DD74B8">
        <w:rPr>
          <w:sz w:val="22"/>
        </w:rPr>
        <w:t>ecital with Megan Julyan (violin)</w:t>
      </w:r>
      <w:r>
        <w:rPr>
          <w:sz w:val="22"/>
        </w:rPr>
        <w:t xml:space="preserve">, </w:t>
      </w:r>
      <w:r w:rsidR="00620B61" w:rsidRPr="00DD74B8">
        <w:rPr>
          <w:i/>
          <w:sz w:val="22"/>
        </w:rPr>
        <w:t>Robertso</w:t>
      </w:r>
      <w:r>
        <w:rPr>
          <w:i/>
          <w:sz w:val="22"/>
        </w:rPr>
        <w:t>n’</w:t>
      </w:r>
      <w:r w:rsidR="00620B61" w:rsidRPr="00DD74B8">
        <w:rPr>
          <w:i/>
          <w:sz w:val="22"/>
        </w:rPr>
        <w:t>s Violin Shop Recital Series</w:t>
      </w:r>
      <w:r>
        <w:rPr>
          <w:sz w:val="22"/>
        </w:rPr>
        <w:t>; Albuquerque, NM</w:t>
      </w:r>
    </w:p>
    <w:p w14:paraId="4AC4FA7D" w14:textId="7134E59A" w:rsidR="00620B61" w:rsidRPr="00DD74B8" w:rsidRDefault="009F2DBF" w:rsidP="00233953">
      <w:pPr>
        <w:numPr>
          <w:ilvl w:val="0"/>
          <w:numId w:val="1"/>
        </w:numPr>
        <w:rPr>
          <w:sz w:val="22"/>
        </w:rPr>
      </w:pPr>
      <w:r>
        <w:rPr>
          <w:sz w:val="22"/>
        </w:rPr>
        <w:t>C</w:t>
      </w:r>
      <w:r w:rsidRPr="00DD74B8">
        <w:rPr>
          <w:sz w:val="22"/>
        </w:rPr>
        <w:t>oncert with Amy Beth Horman (violin)</w:t>
      </w:r>
      <w:r>
        <w:rPr>
          <w:sz w:val="22"/>
        </w:rPr>
        <w:t xml:space="preserve">, </w:t>
      </w:r>
      <w:r w:rsidR="00620B61" w:rsidRPr="00DD74B8">
        <w:rPr>
          <w:i/>
          <w:sz w:val="22"/>
        </w:rPr>
        <w:t>Outstanding Artists Recital and Fundraiser Series</w:t>
      </w:r>
      <w:r>
        <w:rPr>
          <w:sz w:val="22"/>
        </w:rPr>
        <w:t xml:space="preserve">; </w:t>
      </w:r>
      <w:r w:rsidRPr="00DD74B8">
        <w:rPr>
          <w:sz w:val="22"/>
        </w:rPr>
        <w:t>Emerald City Opera, Steamboat Springs, CO</w:t>
      </w:r>
    </w:p>
    <w:p w14:paraId="01CA6468" w14:textId="2F9BACB5" w:rsidR="00620B61" w:rsidRPr="00DD74B8" w:rsidRDefault="00620B61" w:rsidP="00233953">
      <w:pPr>
        <w:numPr>
          <w:ilvl w:val="0"/>
          <w:numId w:val="1"/>
        </w:numPr>
        <w:rPr>
          <w:sz w:val="22"/>
        </w:rPr>
      </w:pPr>
      <w:r w:rsidRPr="00DD74B8">
        <w:rPr>
          <w:i/>
          <w:sz w:val="22"/>
        </w:rPr>
        <w:t>UNM Faculty Recital Series</w:t>
      </w:r>
      <w:r w:rsidR="009F2DBF">
        <w:rPr>
          <w:i/>
          <w:sz w:val="22"/>
        </w:rPr>
        <w:t xml:space="preserve"> </w:t>
      </w:r>
      <w:r w:rsidRPr="00DD74B8">
        <w:rPr>
          <w:sz w:val="22"/>
        </w:rPr>
        <w:t>concerts with</w:t>
      </w:r>
      <w:r w:rsidR="009F2DBF">
        <w:rPr>
          <w:sz w:val="22"/>
        </w:rPr>
        <w:t xml:space="preserve"> </w:t>
      </w:r>
      <w:r w:rsidRPr="00DD74B8">
        <w:rPr>
          <w:sz w:val="22"/>
        </w:rPr>
        <w:t xml:space="preserve">Valerie Potter (flute), Kevin Vigneau (principal oboe NMSO), Keith Lemmons (clarinet), Jeffrey Piper (trumpet), and Leslie Umphrey (soprano), </w:t>
      </w:r>
      <w:r w:rsidR="009F2DBF">
        <w:rPr>
          <w:sz w:val="22"/>
        </w:rPr>
        <w:t>UNM</w:t>
      </w:r>
    </w:p>
    <w:p w14:paraId="4C7A98D6" w14:textId="6A4A7218" w:rsidR="00620B61" w:rsidRPr="00DD74B8" w:rsidRDefault="00620B61" w:rsidP="00233953">
      <w:pPr>
        <w:numPr>
          <w:ilvl w:val="0"/>
          <w:numId w:val="1"/>
        </w:numPr>
        <w:rPr>
          <w:sz w:val="22"/>
        </w:rPr>
      </w:pPr>
      <w:r w:rsidRPr="00DD74B8">
        <w:rPr>
          <w:sz w:val="22"/>
        </w:rPr>
        <w:t xml:space="preserve">Performance for the </w:t>
      </w:r>
      <w:r w:rsidRPr="00DD74B8">
        <w:rPr>
          <w:i/>
          <w:sz w:val="22"/>
        </w:rPr>
        <w:t>John Kendall/William Magers Violin Workshop</w:t>
      </w:r>
      <w:r w:rsidR="009F2DBF">
        <w:rPr>
          <w:i/>
          <w:sz w:val="22"/>
        </w:rPr>
        <w:t>;</w:t>
      </w:r>
      <w:r w:rsidR="009F2DBF" w:rsidRPr="009F2DBF">
        <w:rPr>
          <w:iCs/>
          <w:sz w:val="22"/>
        </w:rPr>
        <w:t xml:space="preserve"> UNM</w:t>
      </w:r>
    </w:p>
    <w:p w14:paraId="16462649" w14:textId="0E94551B" w:rsidR="00620B61" w:rsidRPr="00DD74B8" w:rsidRDefault="00620B61" w:rsidP="00233953">
      <w:pPr>
        <w:numPr>
          <w:ilvl w:val="0"/>
          <w:numId w:val="1"/>
        </w:numPr>
        <w:rPr>
          <w:sz w:val="22"/>
        </w:rPr>
      </w:pPr>
      <w:r w:rsidRPr="00DD74B8">
        <w:rPr>
          <w:sz w:val="22"/>
        </w:rPr>
        <w:t xml:space="preserve">Chamber music concert with the UNM Wind Symphony, Eric Rombach-Kendall (conductor); </w:t>
      </w:r>
      <w:r w:rsidR="009F2DBF">
        <w:rPr>
          <w:sz w:val="22"/>
        </w:rPr>
        <w:t>UNM</w:t>
      </w:r>
    </w:p>
    <w:p w14:paraId="3907A61D" w14:textId="6A3B1961" w:rsidR="00273129" w:rsidRDefault="00620B61" w:rsidP="00231BE1">
      <w:pPr>
        <w:numPr>
          <w:ilvl w:val="0"/>
          <w:numId w:val="1"/>
        </w:numPr>
        <w:rPr>
          <w:sz w:val="22"/>
        </w:rPr>
      </w:pPr>
      <w:r w:rsidRPr="00DD74B8">
        <w:rPr>
          <w:sz w:val="22"/>
        </w:rPr>
        <w:t>Concert with D. Ray McClellan and Keith Lemmons (clarinets)</w:t>
      </w:r>
      <w:r w:rsidR="009F2DBF">
        <w:rPr>
          <w:sz w:val="22"/>
        </w:rPr>
        <w:t>; UNM</w:t>
      </w:r>
    </w:p>
    <w:p w14:paraId="78498FFA" w14:textId="39255FAF" w:rsidR="00231BE1" w:rsidRDefault="00231BE1" w:rsidP="00231BE1">
      <w:pPr>
        <w:rPr>
          <w:sz w:val="22"/>
        </w:rPr>
      </w:pPr>
    </w:p>
    <w:p w14:paraId="69D48BC5" w14:textId="1A03048C" w:rsidR="00231BE1" w:rsidRDefault="00231BE1" w:rsidP="00231BE1">
      <w:pPr>
        <w:rPr>
          <w:sz w:val="22"/>
        </w:rPr>
      </w:pPr>
    </w:p>
    <w:p w14:paraId="00D22BA1" w14:textId="77777777" w:rsidR="00231BE1" w:rsidRPr="00231BE1" w:rsidRDefault="00231BE1" w:rsidP="00231BE1">
      <w:pPr>
        <w:rPr>
          <w:sz w:val="22"/>
        </w:rPr>
      </w:pPr>
    </w:p>
    <w:p w14:paraId="41EBB05A" w14:textId="77777777" w:rsidR="00273129" w:rsidRPr="00E915F5" w:rsidRDefault="00273129" w:rsidP="00233953">
      <w:pPr>
        <w:ind w:left="360"/>
        <w:rPr>
          <w:sz w:val="22"/>
        </w:rPr>
      </w:pPr>
    </w:p>
    <w:p w14:paraId="1653993F" w14:textId="77777777" w:rsidR="00620B61" w:rsidRPr="00DD74B8" w:rsidRDefault="00620B61" w:rsidP="00233953">
      <w:pPr>
        <w:rPr>
          <w:b/>
        </w:rPr>
      </w:pPr>
      <w:r w:rsidRPr="00DD74B8">
        <w:rPr>
          <w:b/>
        </w:rPr>
        <w:lastRenderedPageBreak/>
        <w:t>2002</w:t>
      </w:r>
    </w:p>
    <w:p w14:paraId="202AC5E1" w14:textId="413DBCD8" w:rsidR="00620B61" w:rsidRPr="00DD74B8" w:rsidRDefault="00620B61" w:rsidP="00233953">
      <w:pPr>
        <w:numPr>
          <w:ilvl w:val="0"/>
          <w:numId w:val="3"/>
        </w:numPr>
        <w:rPr>
          <w:sz w:val="22"/>
        </w:rPr>
      </w:pPr>
      <w:r w:rsidRPr="009F2DBF">
        <w:rPr>
          <w:i/>
          <w:iCs/>
          <w:sz w:val="22"/>
        </w:rPr>
        <w:t>Aspen Music Festival and School</w:t>
      </w:r>
      <w:r w:rsidRPr="00DD74B8">
        <w:rPr>
          <w:sz w:val="22"/>
        </w:rPr>
        <w:t xml:space="preserve">; performances on the </w:t>
      </w:r>
      <w:r w:rsidRPr="00DD74B8">
        <w:rPr>
          <w:i/>
          <w:sz w:val="22"/>
        </w:rPr>
        <w:t xml:space="preserve">Starling Recital Series </w:t>
      </w:r>
      <w:r w:rsidRPr="00DD74B8">
        <w:rPr>
          <w:sz w:val="22"/>
        </w:rPr>
        <w:t xml:space="preserve">and the </w:t>
      </w:r>
      <w:r w:rsidRPr="00DD74B8">
        <w:rPr>
          <w:i/>
          <w:sz w:val="22"/>
        </w:rPr>
        <w:t>Young Artists Series</w:t>
      </w:r>
      <w:r w:rsidR="002C78BB">
        <w:rPr>
          <w:i/>
          <w:sz w:val="22"/>
        </w:rPr>
        <w:t>; CO</w:t>
      </w:r>
    </w:p>
    <w:p w14:paraId="23F600DD" w14:textId="76D1737F" w:rsidR="00620B61" w:rsidRPr="00DD74B8" w:rsidRDefault="009F2DBF" w:rsidP="00233953">
      <w:pPr>
        <w:numPr>
          <w:ilvl w:val="0"/>
          <w:numId w:val="3"/>
        </w:numPr>
        <w:rPr>
          <w:sz w:val="22"/>
        </w:rPr>
      </w:pPr>
      <w:r>
        <w:rPr>
          <w:sz w:val="22"/>
        </w:rPr>
        <w:t>C</w:t>
      </w:r>
      <w:r w:rsidR="00620B61" w:rsidRPr="00DD74B8">
        <w:rPr>
          <w:sz w:val="22"/>
        </w:rPr>
        <w:t>oncert with Metropolitan Opera bass LeRoy Lehr</w:t>
      </w:r>
      <w:r>
        <w:rPr>
          <w:sz w:val="22"/>
        </w:rPr>
        <w:t xml:space="preserve">, </w:t>
      </w:r>
      <w:r w:rsidRPr="00DD74B8">
        <w:rPr>
          <w:i/>
          <w:sz w:val="22"/>
        </w:rPr>
        <w:t>Old San Ysidro Church Concert Series</w:t>
      </w:r>
      <w:r>
        <w:rPr>
          <w:sz w:val="22"/>
        </w:rPr>
        <w:t xml:space="preserve">; </w:t>
      </w:r>
      <w:r w:rsidRPr="00DD74B8">
        <w:rPr>
          <w:sz w:val="22"/>
        </w:rPr>
        <w:t>Corrales, NM</w:t>
      </w:r>
    </w:p>
    <w:p w14:paraId="2F8BD3A3" w14:textId="71E8DAED" w:rsidR="00620B61" w:rsidRPr="00DD74B8" w:rsidRDefault="00620B61" w:rsidP="00233953">
      <w:pPr>
        <w:numPr>
          <w:ilvl w:val="0"/>
          <w:numId w:val="3"/>
        </w:numPr>
        <w:rPr>
          <w:sz w:val="22"/>
        </w:rPr>
      </w:pPr>
      <w:r w:rsidRPr="00DD74B8">
        <w:rPr>
          <w:i/>
          <w:sz w:val="22"/>
        </w:rPr>
        <w:t>Outstanding Artists Recital and Fundraiser Series</w:t>
      </w:r>
      <w:r w:rsidR="009F2DBF">
        <w:rPr>
          <w:sz w:val="22"/>
        </w:rPr>
        <w:t xml:space="preserve">, </w:t>
      </w:r>
      <w:r w:rsidRPr="00DD74B8">
        <w:rPr>
          <w:sz w:val="22"/>
        </w:rPr>
        <w:t>benefit concert for Emerald City Opera with LeRoy Lehr; Steamboat Springs, CO</w:t>
      </w:r>
    </w:p>
    <w:p w14:paraId="2242D448" w14:textId="77777777" w:rsidR="00620B61" w:rsidRPr="00DD74B8" w:rsidRDefault="00620B61" w:rsidP="00233953">
      <w:pPr>
        <w:numPr>
          <w:ilvl w:val="0"/>
          <w:numId w:val="3"/>
        </w:numPr>
        <w:rPr>
          <w:sz w:val="22"/>
        </w:rPr>
      </w:pPr>
      <w:r w:rsidRPr="00DD74B8">
        <w:rPr>
          <w:sz w:val="22"/>
        </w:rPr>
        <w:t>Concert with D. Ray McClellan (clarinet); University of Arkansas</w:t>
      </w:r>
    </w:p>
    <w:p w14:paraId="78D68D3E" w14:textId="77777777" w:rsidR="00620B61" w:rsidRPr="00DD74B8" w:rsidRDefault="00620B61" w:rsidP="00233953">
      <w:pPr>
        <w:numPr>
          <w:ilvl w:val="0"/>
          <w:numId w:val="3"/>
        </w:numPr>
        <w:rPr>
          <w:sz w:val="22"/>
        </w:rPr>
      </w:pPr>
      <w:r w:rsidRPr="00DD74B8">
        <w:rPr>
          <w:sz w:val="22"/>
        </w:rPr>
        <w:t>Concert with D. Ray McClellan; University of Tulsa, OK</w:t>
      </w:r>
    </w:p>
    <w:p w14:paraId="59F5817A" w14:textId="77777777" w:rsidR="00620B61" w:rsidRPr="00DD74B8" w:rsidRDefault="00620B61" w:rsidP="00233953">
      <w:pPr>
        <w:numPr>
          <w:ilvl w:val="0"/>
          <w:numId w:val="3"/>
        </w:numPr>
        <w:rPr>
          <w:sz w:val="22"/>
        </w:rPr>
      </w:pPr>
      <w:r w:rsidRPr="00DD74B8">
        <w:rPr>
          <w:sz w:val="22"/>
        </w:rPr>
        <w:t>Concert with D. Ray McClellan; University of Missouri-Columbia</w:t>
      </w:r>
    </w:p>
    <w:p w14:paraId="3A750C33" w14:textId="77777777" w:rsidR="00620B61" w:rsidRPr="00DD74B8" w:rsidRDefault="00620B61" w:rsidP="00233953">
      <w:pPr>
        <w:numPr>
          <w:ilvl w:val="0"/>
          <w:numId w:val="3"/>
        </w:numPr>
        <w:rPr>
          <w:sz w:val="22"/>
        </w:rPr>
      </w:pPr>
      <w:r w:rsidRPr="00DD74B8">
        <w:rPr>
          <w:sz w:val="22"/>
        </w:rPr>
        <w:t>Performance with D. Ray McClellan; University of Missouri-Kansas City</w:t>
      </w:r>
    </w:p>
    <w:p w14:paraId="3761C311" w14:textId="1AA0F510" w:rsidR="00620B61" w:rsidRPr="00DD74B8" w:rsidRDefault="00620B61" w:rsidP="00233953">
      <w:pPr>
        <w:numPr>
          <w:ilvl w:val="0"/>
          <w:numId w:val="3"/>
        </w:numPr>
        <w:rPr>
          <w:sz w:val="22"/>
        </w:rPr>
      </w:pPr>
      <w:r w:rsidRPr="00DD74B8">
        <w:rPr>
          <w:sz w:val="22"/>
        </w:rPr>
        <w:t>Concert with violin students of Catherine Cho, Dorothy DeLay, and Itzhak Perlman; The Juilliard School</w:t>
      </w:r>
      <w:r w:rsidR="009F2DBF">
        <w:rPr>
          <w:sz w:val="22"/>
        </w:rPr>
        <w:t>, NY</w:t>
      </w:r>
    </w:p>
    <w:p w14:paraId="3C85220B" w14:textId="1114A488" w:rsidR="00620B61" w:rsidRPr="00DD74B8" w:rsidRDefault="009F2DBF" w:rsidP="00233953">
      <w:pPr>
        <w:numPr>
          <w:ilvl w:val="0"/>
          <w:numId w:val="3"/>
        </w:numPr>
        <w:rPr>
          <w:sz w:val="22"/>
        </w:rPr>
      </w:pPr>
      <w:r>
        <w:rPr>
          <w:sz w:val="22"/>
        </w:rPr>
        <w:t>C</w:t>
      </w:r>
      <w:r w:rsidR="00620B61" w:rsidRPr="00DD74B8">
        <w:rPr>
          <w:sz w:val="22"/>
        </w:rPr>
        <w:t>oncert with Michael Stordahl (principal clarinet, New Mexico Symphony Orchestra) and Willie Sucre (viola)</w:t>
      </w:r>
      <w:r>
        <w:rPr>
          <w:sz w:val="22"/>
        </w:rPr>
        <w:t xml:space="preserve">, </w:t>
      </w:r>
      <w:r w:rsidRPr="00DD74B8">
        <w:rPr>
          <w:i/>
          <w:sz w:val="22"/>
        </w:rPr>
        <w:t>Presidential Chamber Music Series</w:t>
      </w:r>
      <w:r w:rsidRPr="009F2DBF">
        <w:rPr>
          <w:iCs/>
          <w:sz w:val="22"/>
        </w:rPr>
        <w:t xml:space="preserve">; </w:t>
      </w:r>
      <w:r w:rsidRPr="00DD74B8">
        <w:rPr>
          <w:sz w:val="22"/>
        </w:rPr>
        <w:t>New Mexico Tech, Socorro</w:t>
      </w:r>
    </w:p>
    <w:p w14:paraId="5A77C2AE" w14:textId="2A69A22A" w:rsidR="00620B61" w:rsidRPr="00DD74B8" w:rsidRDefault="009F2DBF" w:rsidP="00233953">
      <w:pPr>
        <w:numPr>
          <w:ilvl w:val="0"/>
          <w:numId w:val="3"/>
        </w:numPr>
        <w:rPr>
          <w:sz w:val="22"/>
        </w:rPr>
      </w:pPr>
      <w:r>
        <w:rPr>
          <w:sz w:val="22"/>
        </w:rPr>
        <w:t>C</w:t>
      </w:r>
      <w:r w:rsidR="00620B61" w:rsidRPr="00DD74B8">
        <w:rPr>
          <w:sz w:val="22"/>
        </w:rPr>
        <w:t>oncert with Michael St</w:t>
      </w:r>
      <w:r>
        <w:rPr>
          <w:sz w:val="22"/>
        </w:rPr>
        <w:t>or</w:t>
      </w:r>
      <w:r w:rsidR="00620B61" w:rsidRPr="00DD74B8">
        <w:rPr>
          <w:sz w:val="22"/>
        </w:rPr>
        <w:t>dahl and Willie Sucr</w:t>
      </w:r>
      <w:r>
        <w:rPr>
          <w:sz w:val="22"/>
        </w:rPr>
        <w:t xml:space="preserve">e, </w:t>
      </w:r>
      <w:r w:rsidRPr="00DD74B8">
        <w:rPr>
          <w:i/>
          <w:sz w:val="22"/>
        </w:rPr>
        <w:t>The Placitas Artists Series</w:t>
      </w:r>
      <w:r>
        <w:rPr>
          <w:sz w:val="22"/>
        </w:rPr>
        <w:t xml:space="preserve">; </w:t>
      </w:r>
      <w:r w:rsidRPr="00DD74B8">
        <w:rPr>
          <w:sz w:val="22"/>
        </w:rPr>
        <w:t>Las Placitas Presbyterian Church, Placitas, NM</w:t>
      </w:r>
    </w:p>
    <w:p w14:paraId="3F748060" w14:textId="5A207C8F" w:rsidR="00620B61" w:rsidRPr="00DD74B8" w:rsidRDefault="00620B61" w:rsidP="00233953">
      <w:pPr>
        <w:numPr>
          <w:ilvl w:val="0"/>
          <w:numId w:val="3"/>
        </w:numPr>
        <w:rPr>
          <w:sz w:val="22"/>
        </w:rPr>
      </w:pPr>
      <w:r w:rsidRPr="00DD74B8">
        <w:rPr>
          <w:i/>
          <w:sz w:val="22"/>
        </w:rPr>
        <w:t>UNM Faculty Recital Series</w:t>
      </w:r>
      <w:r w:rsidR="009F2DBF">
        <w:rPr>
          <w:sz w:val="22"/>
        </w:rPr>
        <w:t xml:space="preserve">, </w:t>
      </w:r>
      <w:r w:rsidRPr="00DD74B8">
        <w:rPr>
          <w:sz w:val="22"/>
        </w:rPr>
        <w:t>concert with Leslie Umphrey (soprano) and Jacqueline Zander-Wall (mezzo-soprano)</w:t>
      </w:r>
      <w:r w:rsidR="009F2DBF">
        <w:rPr>
          <w:sz w:val="22"/>
        </w:rPr>
        <w:t>; UNM</w:t>
      </w:r>
    </w:p>
    <w:p w14:paraId="736DC3AE" w14:textId="09917550" w:rsidR="00620B61" w:rsidRPr="00DD74B8" w:rsidRDefault="00620B61" w:rsidP="00233953">
      <w:pPr>
        <w:numPr>
          <w:ilvl w:val="0"/>
          <w:numId w:val="3"/>
        </w:numPr>
        <w:rPr>
          <w:sz w:val="22"/>
        </w:rPr>
      </w:pPr>
      <w:r w:rsidRPr="00DD74B8">
        <w:rPr>
          <w:i/>
          <w:sz w:val="22"/>
        </w:rPr>
        <w:t>UNM Faculty Recital Series</w:t>
      </w:r>
      <w:r w:rsidR="009F2DBF">
        <w:rPr>
          <w:sz w:val="22"/>
        </w:rPr>
        <w:t xml:space="preserve">, </w:t>
      </w:r>
      <w:r w:rsidRPr="00DD74B8">
        <w:rPr>
          <w:sz w:val="22"/>
        </w:rPr>
        <w:t>concerts with Patrick Posey (saxophone), Valerie Potter (flute), Greg Evans (horn) and David Schepps (cello)</w:t>
      </w:r>
      <w:r w:rsidR="009F2DBF">
        <w:rPr>
          <w:sz w:val="22"/>
        </w:rPr>
        <w:t>; UNM</w:t>
      </w:r>
    </w:p>
    <w:p w14:paraId="54F8DE20" w14:textId="78A5ED5B" w:rsidR="00620B61" w:rsidRPr="009F2DBF" w:rsidRDefault="00620B61" w:rsidP="009F2DBF">
      <w:pPr>
        <w:numPr>
          <w:ilvl w:val="0"/>
          <w:numId w:val="3"/>
        </w:numPr>
        <w:rPr>
          <w:sz w:val="22"/>
        </w:rPr>
      </w:pPr>
      <w:r w:rsidRPr="00DD74B8">
        <w:rPr>
          <w:sz w:val="22"/>
        </w:rPr>
        <w:t xml:space="preserve">Concert with Brittany Sklar (violin) </w:t>
      </w:r>
      <w:r w:rsidR="009F2DBF" w:rsidRPr="00DD74B8">
        <w:rPr>
          <w:sz w:val="22"/>
        </w:rPr>
        <w:t>for the Virtu Foundation</w:t>
      </w:r>
      <w:r w:rsidR="009F2DBF">
        <w:rPr>
          <w:sz w:val="22"/>
        </w:rPr>
        <w:t xml:space="preserve">; </w:t>
      </w:r>
      <w:r w:rsidRPr="009F2DBF">
        <w:rPr>
          <w:sz w:val="22"/>
        </w:rPr>
        <w:t>School for Strings, N</w:t>
      </w:r>
      <w:r w:rsidR="009F2DBF">
        <w:rPr>
          <w:sz w:val="22"/>
        </w:rPr>
        <w:t>Y</w:t>
      </w:r>
    </w:p>
    <w:p w14:paraId="6A6E4B76" w14:textId="429BC5E5" w:rsidR="00620B61" w:rsidRPr="00DD74B8" w:rsidRDefault="00620B61" w:rsidP="00233953">
      <w:pPr>
        <w:numPr>
          <w:ilvl w:val="0"/>
          <w:numId w:val="3"/>
        </w:numPr>
        <w:rPr>
          <w:sz w:val="22"/>
        </w:rPr>
      </w:pPr>
      <w:r w:rsidRPr="00DD74B8">
        <w:rPr>
          <w:sz w:val="22"/>
        </w:rPr>
        <w:t>Concert with Robin Shifrin (violin); benefit for the Heschel School, N</w:t>
      </w:r>
      <w:r w:rsidR="009F2DBF">
        <w:rPr>
          <w:sz w:val="22"/>
        </w:rPr>
        <w:t>Y</w:t>
      </w:r>
    </w:p>
    <w:p w14:paraId="07818A82" w14:textId="77777777" w:rsidR="00680448" w:rsidRDefault="00680448" w:rsidP="00233953">
      <w:pPr>
        <w:rPr>
          <w:b/>
        </w:rPr>
      </w:pPr>
    </w:p>
    <w:p w14:paraId="74EDA84E" w14:textId="77777777" w:rsidR="00620B61" w:rsidRPr="00DD74B8" w:rsidRDefault="00620B61" w:rsidP="00233953">
      <w:pPr>
        <w:rPr>
          <w:b/>
          <w:sz w:val="28"/>
        </w:rPr>
      </w:pPr>
      <w:r w:rsidRPr="00DD74B8">
        <w:rPr>
          <w:b/>
        </w:rPr>
        <w:t>2001</w:t>
      </w:r>
    </w:p>
    <w:p w14:paraId="5C5EACEC" w14:textId="5844E116" w:rsidR="00620B61" w:rsidRPr="00DD74B8" w:rsidRDefault="00620B61" w:rsidP="00233953">
      <w:pPr>
        <w:numPr>
          <w:ilvl w:val="0"/>
          <w:numId w:val="1"/>
        </w:numPr>
        <w:rPr>
          <w:sz w:val="22"/>
        </w:rPr>
      </w:pPr>
      <w:r w:rsidRPr="00DD74B8">
        <w:rPr>
          <w:sz w:val="22"/>
        </w:rPr>
        <w:t xml:space="preserve">Pianist for the </w:t>
      </w:r>
      <w:r w:rsidRPr="00DD74B8">
        <w:rPr>
          <w:i/>
          <w:sz w:val="22"/>
        </w:rPr>
        <w:t>Starling-DeLay Symposium on Violin Studies</w:t>
      </w:r>
      <w:r w:rsidR="00B86362">
        <w:rPr>
          <w:i/>
          <w:sz w:val="22"/>
        </w:rPr>
        <w:t xml:space="preserve">; </w:t>
      </w:r>
      <w:r w:rsidRPr="00DD74B8">
        <w:rPr>
          <w:sz w:val="22"/>
        </w:rPr>
        <w:t>The Juilliard School, N</w:t>
      </w:r>
      <w:r w:rsidR="00B86362">
        <w:rPr>
          <w:sz w:val="22"/>
        </w:rPr>
        <w:t>Y</w:t>
      </w:r>
    </w:p>
    <w:p w14:paraId="371CCBDA" w14:textId="77F8ABF2" w:rsidR="00620B61" w:rsidRPr="00DD74B8" w:rsidRDefault="00620B61" w:rsidP="00233953">
      <w:pPr>
        <w:numPr>
          <w:ilvl w:val="0"/>
          <w:numId w:val="1"/>
        </w:numPr>
        <w:rPr>
          <w:sz w:val="22"/>
        </w:rPr>
      </w:pPr>
      <w:r w:rsidRPr="00DD74B8">
        <w:rPr>
          <w:sz w:val="22"/>
        </w:rPr>
        <w:t>UNM College of Fine Arts Benefit Concert for the Red Cross</w:t>
      </w:r>
      <w:r w:rsidR="00B86362">
        <w:rPr>
          <w:sz w:val="22"/>
        </w:rPr>
        <w:t xml:space="preserve">; UNM </w:t>
      </w:r>
      <w:r w:rsidRPr="00DD74B8">
        <w:rPr>
          <w:sz w:val="22"/>
        </w:rPr>
        <w:t xml:space="preserve">(see </w:t>
      </w:r>
      <w:r w:rsidRPr="00DD74B8">
        <w:rPr>
          <w:b/>
          <w:sz w:val="22"/>
        </w:rPr>
        <w:t>Projects</w:t>
      </w:r>
      <w:r w:rsidRPr="00DD74B8">
        <w:rPr>
          <w:sz w:val="22"/>
        </w:rPr>
        <w:t>)</w:t>
      </w:r>
    </w:p>
    <w:p w14:paraId="66C5362C" w14:textId="62E11D1F" w:rsidR="00620B61" w:rsidRPr="00DD74B8" w:rsidRDefault="00B86362" w:rsidP="00233953">
      <w:pPr>
        <w:numPr>
          <w:ilvl w:val="0"/>
          <w:numId w:val="1"/>
        </w:numPr>
        <w:rPr>
          <w:sz w:val="22"/>
        </w:rPr>
      </w:pPr>
      <w:r>
        <w:rPr>
          <w:sz w:val="22"/>
        </w:rPr>
        <w:t>C</w:t>
      </w:r>
      <w:r w:rsidRPr="00DD74B8">
        <w:rPr>
          <w:sz w:val="22"/>
        </w:rPr>
        <w:t>oncert with Brian Lewis (violin)</w:t>
      </w:r>
      <w:r>
        <w:rPr>
          <w:sz w:val="22"/>
        </w:rPr>
        <w:t xml:space="preserve">; </w:t>
      </w:r>
      <w:r w:rsidR="00620B61" w:rsidRPr="00DD74B8">
        <w:rPr>
          <w:sz w:val="22"/>
        </w:rPr>
        <w:t>Pinnacle Presbyterian Church, Scottsdale, AZ</w:t>
      </w:r>
    </w:p>
    <w:p w14:paraId="36BC16DE" w14:textId="4097CA37" w:rsidR="00620B61" w:rsidRPr="00DD74B8" w:rsidRDefault="00620B61" w:rsidP="00233953">
      <w:pPr>
        <w:numPr>
          <w:ilvl w:val="0"/>
          <w:numId w:val="1"/>
        </w:numPr>
        <w:rPr>
          <w:sz w:val="22"/>
        </w:rPr>
      </w:pPr>
      <w:r w:rsidRPr="00DD74B8">
        <w:rPr>
          <w:sz w:val="22"/>
        </w:rPr>
        <w:t>Elementary school concerts with Brian Lewis</w:t>
      </w:r>
      <w:r w:rsidR="002C78BB">
        <w:rPr>
          <w:sz w:val="22"/>
        </w:rPr>
        <w:t xml:space="preserve">; </w:t>
      </w:r>
      <w:r w:rsidRPr="00DD74B8">
        <w:rPr>
          <w:sz w:val="22"/>
        </w:rPr>
        <w:t>Phoenix, AZ</w:t>
      </w:r>
    </w:p>
    <w:p w14:paraId="68C6172A" w14:textId="6E55D699" w:rsidR="00620B61" w:rsidRPr="00DD74B8" w:rsidRDefault="00620B61" w:rsidP="00233953">
      <w:pPr>
        <w:numPr>
          <w:ilvl w:val="0"/>
          <w:numId w:val="1"/>
        </w:numPr>
        <w:rPr>
          <w:sz w:val="22"/>
        </w:rPr>
      </w:pPr>
      <w:r w:rsidRPr="00DD74B8">
        <w:rPr>
          <w:i/>
          <w:sz w:val="22"/>
        </w:rPr>
        <w:t>UNM Faculty Recital Series</w:t>
      </w:r>
      <w:r w:rsidR="002C78BB">
        <w:rPr>
          <w:sz w:val="22"/>
        </w:rPr>
        <w:t>,</w:t>
      </w:r>
      <w:r w:rsidRPr="00DD74B8">
        <w:rPr>
          <w:sz w:val="22"/>
        </w:rPr>
        <w:t xml:space="preserve"> concerts with Kimberly Fredenburgh (assistant principal viola, NMSO), Keith Lemmons (clarinet), Kevin Vigneau (oboe) and Greg Evans (horn)</w:t>
      </w:r>
      <w:r w:rsidR="002C78BB">
        <w:rPr>
          <w:sz w:val="22"/>
        </w:rPr>
        <w:t>; UNM</w:t>
      </w:r>
    </w:p>
    <w:p w14:paraId="1273A244" w14:textId="77777777" w:rsidR="00620B61" w:rsidRPr="00DD74B8" w:rsidRDefault="00620B61" w:rsidP="00233953">
      <w:pPr>
        <w:rPr>
          <w:sz w:val="20"/>
        </w:rPr>
      </w:pPr>
    </w:p>
    <w:p w14:paraId="7924D5C7" w14:textId="77777777" w:rsidR="00620B61" w:rsidRPr="00DD74B8" w:rsidRDefault="00620B61" w:rsidP="00233953">
      <w:pPr>
        <w:rPr>
          <w:b/>
        </w:rPr>
      </w:pPr>
      <w:r w:rsidRPr="00DD74B8">
        <w:rPr>
          <w:b/>
        </w:rPr>
        <w:t>2000</w:t>
      </w:r>
    </w:p>
    <w:p w14:paraId="152A33A6" w14:textId="1BE7BBF2" w:rsidR="00620B61" w:rsidRPr="00DD74B8" w:rsidRDefault="002C78BB" w:rsidP="00233953">
      <w:pPr>
        <w:numPr>
          <w:ilvl w:val="0"/>
          <w:numId w:val="8"/>
        </w:numPr>
        <w:rPr>
          <w:sz w:val="22"/>
        </w:rPr>
      </w:pPr>
      <w:r>
        <w:rPr>
          <w:sz w:val="22"/>
        </w:rPr>
        <w:t xml:space="preserve">Concert with </w:t>
      </w:r>
      <w:r w:rsidRPr="00DD74B8">
        <w:rPr>
          <w:sz w:val="22"/>
        </w:rPr>
        <w:t>Tijana Milosevic</w:t>
      </w:r>
      <w:r>
        <w:rPr>
          <w:sz w:val="22"/>
        </w:rPr>
        <w:t xml:space="preserve"> (</w:t>
      </w:r>
      <w:r w:rsidRPr="00DD74B8">
        <w:rPr>
          <w:sz w:val="22"/>
        </w:rPr>
        <w:t>Belgrade Philharmonic concertmaster</w:t>
      </w:r>
      <w:r>
        <w:rPr>
          <w:sz w:val="22"/>
        </w:rPr>
        <w:t>)</w:t>
      </w:r>
      <w:r w:rsidRPr="00DD74B8">
        <w:rPr>
          <w:sz w:val="22"/>
        </w:rPr>
        <w:t>,</w:t>
      </w:r>
      <w:r>
        <w:rPr>
          <w:sz w:val="22"/>
        </w:rPr>
        <w:t xml:space="preserve"> </w:t>
      </w:r>
      <w:r w:rsidR="00620B61" w:rsidRPr="002C78BB">
        <w:rPr>
          <w:i/>
          <w:iCs/>
          <w:sz w:val="22"/>
        </w:rPr>
        <w:t>Aspen Music Festival</w:t>
      </w:r>
      <w:r>
        <w:rPr>
          <w:i/>
          <w:iCs/>
          <w:sz w:val="22"/>
        </w:rPr>
        <w:t xml:space="preserve"> and School</w:t>
      </w:r>
      <w:r w:rsidR="00620B61" w:rsidRPr="00DD74B8">
        <w:rPr>
          <w:sz w:val="22"/>
        </w:rPr>
        <w:t xml:space="preserve"> </w:t>
      </w:r>
      <w:r w:rsidR="00620B61" w:rsidRPr="002C78BB">
        <w:rPr>
          <w:i/>
          <w:iCs/>
          <w:sz w:val="22"/>
        </w:rPr>
        <w:t>Young Artists Recital Series</w:t>
      </w:r>
      <w:r>
        <w:rPr>
          <w:sz w:val="22"/>
        </w:rPr>
        <w:t>; CO</w:t>
      </w:r>
    </w:p>
    <w:p w14:paraId="0F0C20A1" w14:textId="1DB9D7DB" w:rsidR="00620B61" w:rsidRPr="00DD74B8" w:rsidRDefault="002C78BB" w:rsidP="00233953">
      <w:pPr>
        <w:numPr>
          <w:ilvl w:val="0"/>
          <w:numId w:val="8"/>
        </w:numPr>
        <w:rPr>
          <w:sz w:val="22"/>
        </w:rPr>
      </w:pPr>
      <w:r>
        <w:rPr>
          <w:sz w:val="22"/>
        </w:rPr>
        <w:t xml:space="preserve">Performance </w:t>
      </w:r>
      <w:r w:rsidRPr="00DD74B8">
        <w:rPr>
          <w:sz w:val="22"/>
        </w:rPr>
        <w:t>with Judith Templeton (violin)</w:t>
      </w:r>
      <w:r>
        <w:rPr>
          <w:sz w:val="22"/>
        </w:rPr>
        <w:t xml:space="preserve">; </w:t>
      </w:r>
      <w:r w:rsidR="00620B61" w:rsidRPr="00DD74B8">
        <w:rPr>
          <w:sz w:val="22"/>
        </w:rPr>
        <w:t>Alice Tully Hall, NY</w:t>
      </w:r>
    </w:p>
    <w:p w14:paraId="5F4C723D" w14:textId="632A0666" w:rsidR="00620B61" w:rsidRPr="00DD74B8" w:rsidRDefault="002C78BB" w:rsidP="00233953">
      <w:pPr>
        <w:numPr>
          <w:ilvl w:val="0"/>
          <w:numId w:val="8"/>
        </w:numPr>
        <w:rPr>
          <w:sz w:val="22"/>
        </w:rPr>
      </w:pPr>
      <w:r>
        <w:rPr>
          <w:sz w:val="22"/>
        </w:rPr>
        <w:t>P</w:t>
      </w:r>
      <w:r w:rsidR="00620B61" w:rsidRPr="00DD74B8">
        <w:rPr>
          <w:sz w:val="22"/>
        </w:rPr>
        <w:t>erformance with Ben Sayevich (violin)</w:t>
      </w:r>
      <w:r>
        <w:rPr>
          <w:sz w:val="22"/>
        </w:rPr>
        <w:t xml:space="preserve">; </w:t>
      </w:r>
      <w:r w:rsidRPr="00DD74B8">
        <w:rPr>
          <w:sz w:val="22"/>
        </w:rPr>
        <w:t>University of Kansas</w:t>
      </w:r>
    </w:p>
    <w:p w14:paraId="12C77F61" w14:textId="267CDA65" w:rsidR="00620B61" w:rsidRPr="002C78BB" w:rsidRDefault="002C78BB" w:rsidP="002C78BB">
      <w:pPr>
        <w:numPr>
          <w:ilvl w:val="0"/>
          <w:numId w:val="8"/>
        </w:numPr>
        <w:rPr>
          <w:sz w:val="22"/>
        </w:rPr>
      </w:pPr>
      <w:r>
        <w:rPr>
          <w:sz w:val="22"/>
        </w:rPr>
        <w:t>Co</w:t>
      </w:r>
      <w:r w:rsidRPr="00DD74B8">
        <w:rPr>
          <w:sz w:val="22"/>
        </w:rPr>
        <w:t>ncert for Norwegian Embassy celebration</w:t>
      </w:r>
      <w:r>
        <w:rPr>
          <w:sz w:val="22"/>
        </w:rPr>
        <w:t>,</w:t>
      </w:r>
      <w:r w:rsidRPr="00DD74B8">
        <w:rPr>
          <w:sz w:val="22"/>
        </w:rPr>
        <w:t xml:space="preserve"> Anne-Lise Berntsen</w:t>
      </w:r>
      <w:r>
        <w:rPr>
          <w:sz w:val="22"/>
        </w:rPr>
        <w:t xml:space="preserve"> (s</w:t>
      </w:r>
      <w:r w:rsidRPr="00DD74B8">
        <w:rPr>
          <w:sz w:val="22"/>
        </w:rPr>
        <w:t>opran</w:t>
      </w:r>
      <w:r>
        <w:rPr>
          <w:sz w:val="22"/>
        </w:rPr>
        <w:t xml:space="preserve">o); </w:t>
      </w:r>
      <w:r w:rsidR="00620B61" w:rsidRPr="002C78BB">
        <w:rPr>
          <w:sz w:val="22"/>
        </w:rPr>
        <w:t>Norwegian Seaman’s Church</w:t>
      </w:r>
      <w:r>
        <w:rPr>
          <w:sz w:val="22"/>
        </w:rPr>
        <w:t>, NY</w:t>
      </w:r>
    </w:p>
    <w:p w14:paraId="0A6E7153" w14:textId="1A554918" w:rsidR="00620B61" w:rsidRPr="00DD74B8" w:rsidRDefault="00620B61" w:rsidP="00233953">
      <w:pPr>
        <w:numPr>
          <w:ilvl w:val="0"/>
          <w:numId w:val="8"/>
        </w:numPr>
        <w:rPr>
          <w:sz w:val="20"/>
        </w:rPr>
      </w:pPr>
      <w:r w:rsidRPr="00DD74B8">
        <w:rPr>
          <w:sz w:val="22"/>
        </w:rPr>
        <w:t>Greece State Television</w:t>
      </w:r>
      <w:r w:rsidR="002C78BB">
        <w:rPr>
          <w:sz w:val="22"/>
        </w:rPr>
        <w:t xml:space="preserve">, </w:t>
      </w:r>
      <w:r w:rsidRPr="00DD74B8">
        <w:rPr>
          <w:sz w:val="22"/>
        </w:rPr>
        <w:t>filmed in performance and rehearsal for documentary on Greek violinist Christos Galileos</w:t>
      </w:r>
      <w:r w:rsidR="002C78BB">
        <w:rPr>
          <w:sz w:val="22"/>
        </w:rPr>
        <w:t>; NY</w:t>
      </w:r>
    </w:p>
    <w:p w14:paraId="49FE42C3" w14:textId="77777777" w:rsidR="00620B61" w:rsidRPr="00DD74B8" w:rsidRDefault="00620B61" w:rsidP="00233953"/>
    <w:p w14:paraId="3A5402DD" w14:textId="77777777" w:rsidR="00620B61" w:rsidRPr="00DD74B8" w:rsidRDefault="00620B61" w:rsidP="00233953">
      <w:pPr>
        <w:rPr>
          <w:b/>
        </w:rPr>
      </w:pPr>
      <w:r w:rsidRPr="00DD74B8">
        <w:rPr>
          <w:b/>
        </w:rPr>
        <w:t>1999</w:t>
      </w:r>
    </w:p>
    <w:p w14:paraId="43FEB1D3" w14:textId="4B1FC029" w:rsidR="00620B61" w:rsidRPr="00DD74B8" w:rsidRDefault="00620B61" w:rsidP="00233953">
      <w:pPr>
        <w:numPr>
          <w:ilvl w:val="0"/>
          <w:numId w:val="9"/>
        </w:numPr>
        <w:rPr>
          <w:sz w:val="22"/>
        </w:rPr>
      </w:pPr>
      <w:r w:rsidRPr="00DD74B8">
        <w:rPr>
          <w:i/>
          <w:sz w:val="22"/>
        </w:rPr>
        <w:t>Great Performers Series</w:t>
      </w:r>
      <w:r w:rsidRPr="00DD74B8">
        <w:rPr>
          <w:sz w:val="22"/>
        </w:rPr>
        <w:t xml:space="preserve">, </w:t>
      </w:r>
      <w:r w:rsidR="00505D1C">
        <w:rPr>
          <w:sz w:val="22"/>
        </w:rPr>
        <w:t>r</w:t>
      </w:r>
      <w:r w:rsidRPr="00DD74B8">
        <w:rPr>
          <w:sz w:val="22"/>
        </w:rPr>
        <w:t>ecital with Brian Lewis</w:t>
      </w:r>
      <w:r w:rsidR="00505D1C">
        <w:rPr>
          <w:sz w:val="22"/>
        </w:rPr>
        <w:t xml:space="preserve"> (</w:t>
      </w:r>
      <w:r w:rsidRPr="00DD74B8">
        <w:rPr>
          <w:sz w:val="22"/>
        </w:rPr>
        <w:t>violin</w:t>
      </w:r>
      <w:r w:rsidR="00505D1C">
        <w:rPr>
          <w:sz w:val="22"/>
        </w:rPr>
        <w:t xml:space="preserve">); </w:t>
      </w:r>
      <w:r w:rsidR="00505D1C" w:rsidRPr="00DD74B8">
        <w:rPr>
          <w:sz w:val="22"/>
        </w:rPr>
        <w:t>Lincoln Center, NY</w:t>
      </w:r>
    </w:p>
    <w:p w14:paraId="1CF8C7D1" w14:textId="1EC823E9" w:rsidR="00620B61" w:rsidRPr="00DD74B8" w:rsidRDefault="00620B61" w:rsidP="00233953">
      <w:pPr>
        <w:numPr>
          <w:ilvl w:val="0"/>
          <w:numId w:val="9"/>
        </w:numPr>
        <w:rPr>
          <w:sz w:val="22"/>
        </w:rPr>
      </w:pPr>
      <w:r w:rsidRPr="00DD74B8">
        <w:rPr>
          <w:i/>
          <w:sz w:val="22"/>
        </w:rPr>
        <w:t>Charlie Rose Show</w:t>
      </w:r>
      <w:r w:rsidRPr="00DD74B8">
        <w:rPr>
          <w:sz w:val="22"/>
        </w:rPr>
        <w:t xml:space="preserve">, </w:t>
      </w:r>
      <w:r w:rsidRPr="00DD74B8">
        <w:rPr>
          <w:b/>
          <w:sz w:val="22"/>
        </w:rPr>
        <w:t>PBS</w:t>
      </w:r>
      <w:r w:rsidRPr="00DD74B8">
        <w:rPr>
          <w:sz w:val="22"/>
        </w:rPr>
        <w:t>; performance with Robert McDuffie</w:t>
      </w:r>
      <w:r w:rsidR="00505D1C">
        <w:rPr>
          <w:sz w:val="22"/>
        </w:rPr>
        <w:t xml:space="preserve"> (violin); NY</w:t>
      </w:r>
    </w:p>
    <w:p w14:paraId="0F166071" w14:textId="198E9145" w:rsidR="00620B61" w:rsidRPr="00DD74B8" w:rsidRDefault="00620B61" w:rsidP="00233953">
      <w:pPr>
        <w:numPr>
          <w:ilvl w:val="0"/>
          <w:numId w:val="9"/>
        </w:numPr>
        <w:rPr>
          <w:sz w:val="22"/>
        </w:rPr>
      </w:pPr>
      <w:r w:rsidRPr="00DD74B8">
        <w:rPr>
          <w:b/>
          <w:sz w:val="22"/>
        </w:rPr>
        <w:t>WNYC</w:t>
      </w:r>
      <w:r w:rsidRPr="00DD74B8">
        <w:rPr>
          <w:sz w:val="22"/>
        </w:rPr>
        <w:t>, radio broadcast; Robert McDuffie</w:t>
      </w:r>
      <w:r w:rsidR="00505D1C">
        <w:rPr>
          <w:sz w:val="22"/>
        </w:rPr>
        <w:t xml:space="preserve"> (</w:t>
      </w:r>
      <w:r w:rsidRPr="00DD74B8">
        <w:rPr>
          <w:sz w:val="22"/>
        </w:rPr>
        <w:t>violin</w:t>
      </w:r>
      <w:r w:rsidR="00505D1C">
        <w:rPr>
          <w:sz w:val="22"/>
        </w:rPr>
        <w:t>)</w:t>
      </w:r>
    </w:p>
    <w:p w14:paraId="687E7569" w14:textId="281E820C" w:rsidR="00620B61" w:rsidRPr="00DD74B8" w:rsidRDefault="00620B61" w:rsidP="00233953">
      <w:pPr>
        <w:numPr>
          <w:ilvl w:val="0"/>
          <w:numId w:val="9"/>
        </w:numPr>
        <w:rPr>
          <w:sz w:val="22"/>
        </w:rPr>
      </w:pPr>
      <w:r w:rsidRPr="00DD74B8">
        <w:rPr>
          <w:i/>
          <w:sz w:val="22"/>
        </w:rPr>
        <w:t>Perlman Music Program</w:t>
      </w:r>
      <w:r w:rsidRPr="00DD74B8">
        <w:rPr>
          <w:sz w:val="22"/>
        </w:rPr>
        <w:t>, promotional concert at Itzhak Perlman’s residence</w:t>
      </w:r>
      <w:r w:rsidR="00505D1C">
        <w:rPr>
          <w:sz w:val="22"/>
        </w:rPr>
        <w:t>; NY</w:t>
      </w:r>
    </w:p>
    <w:p w14:paraId="566B3D59" w14:textId="1ED853F8" w:rsidR="00620B61" w:rsidRPr="00DD74B8" w:rsidRDefault="00620B61" w:rsidP="00233953">
      <w:pPr>
        <w:numPr>
          <w:ilvl w:val="0"/>
          <w:numId w:val="9"/>
        </w:numPr>
        <w:rPr>
          <w:sz w:val="22"/>
        </w:rPr>
      </w:pPr>
      <w:r w:rsidRPr="00505D1C">
        <w:rPr>
          <w:i/>
          <w:iCs/>
          <w:sz w:val="22"/>
        </w:rPr>
        <w:t>Aspen Music Festival</w:t>
      </w:r>
      <w:r w:rsidR="00505D1C" w:rsidRPr="00505D1C">
        <w:rPr>
          <w:i/>
          <w:iCs/>
          <w:sz w:val="22"/>
        </w:rPr>
        <w:t xml:space="preserve"> and School</w:t>
      </w:r>
      <w:r w:rsidRPr="00505D1C">
        <w:rPr>
          <w:i/>
          <w:iCs/>
          <w:sz w:val="22"/>
        </w:rPr>
        <w:t xml:space="preserve"> Faculty Series</w:t>
      </w:r>
      <w:r w:rsidRPr="00DD74B8">
        <w:rPr>
          <w:sz w:val="22"/>
        </w:rPr>
        <w:t xml:space="preserve">, </w:t>
      </w:r>
      <w:r w:rsidR="00505D1C">
        <w:rPr>
          <w:sz w:val="22"/>
        </w:rPr>
        <w:t xml:space="preserve">concert with </w:t>
      </w:r>
      <w:r w:rsidRPr="00DD74B8">
        <w:rPr>
          <w:sz w:val="22"/>
        </w:rPr>
        <w:t>Alan Harris</w:t>
      </w:r>
      <w:r w:rsidR="00505D1C">
        <w:rPr>
          <w:sz w:val="22"/>
        </w:rPr>
        <w:t xml:space="preserve"> (cello); CO</w:t>
      </w:r>
    </w:p>
    <w:p w14:paraId="6B1D5100" w14:textId="51DF7EC9" w:rsidR="00620B61" w:rsidRPr="00DD74B8" w:rsidRDefault="00620B61" w:rsidP="00233953">
      <w:pPr>
        <w:numPr>
          <w:ilvl w:val="0"/>
          <w:numId w:val="9"/>
        </w:numPr>
        <w:rPr>
          <w:sz w:val="20"/>
        </w:rPr>
      </w:pPr>
      <w:r w:rsidRPr="00DD74B8">
        <w:rPr>
          <w:i/>
          <w:sz w:val="22"/>
        </w:rPr>
        <w:lastRenderedPageBreak/>
        <w:t>Sunday Matinee Musicale Series</w:t>
      </w:r>
      <w:r w:rsidRPr="00DD74B8">
        <w:rPr>
          <w:sz w:val="22"/>
        </w:rPr>
        <w:t>, recital with Brian Lewis</w:t>
      </w:r>
      <w:r w:rsidR="00505D1C">
        <w:rPr>
          <w:sz w:val="22"/>
        </w:rPr>
        <w:t xml:space="preserve"> (</w:t>
      </w:r>
      <w:r w:rsidRPr="00DD74B8">
        <w:rPr>
          <w:sz w:val="22"/>
        </w:rPr>
        <w:t>violin</w:t>
      </w:r>
      <w:r w:rsidR="00505D1C">
        <w:rPr>
          <w:sz w:val="22"/>
        </w:rPr>
        <w:t xml:space="preserve">); </w:t>
      </w:r>
      <w:r w:rsidR="00505D1C" w:rsidRPr="00DD74B8">
        <w:rPr>
          <w:sz w:val="22"/>
        </w:rPr>
        <w:t>Cincinnati, OH</w:t>
      </w:r>
    </w:p>
    <w:p w14:paraId="5EB96CC0" w14:textId="77777777" w:rsidR="00620B61" w:rsidRPr="00DD74B8" w:rsidRDefault="00620B61" w:rsidP="00233953">
      <w:pPr>
        <w:rPr>
          <w:i/>
        </w:rPr>
      </w:pPr>
    </w:p>
    <w:p w14:paraId="0A8DF66B" w14:textId="77777777" w:rsidR="00620B61" w:rsidRPr="00DD74B8" w:rsidRDefault="00620B61" w:rsidP="00233953">
      <w:r w:rsidRPr="00DD74B8">
        <w:rPr>
          <w:b/>
        </w:rPr>
        <w:t>1998</w:t>
      </w:r>
    </w:p>
    <w:p w14:paraId="0333133C" w14:textId="7627E958" w:rsidR="00620B61" w:rsidRPr="00DD74B8" w:rsidRDefault="00620B61" w:rsidP="00233953">
      <w:pPr>
        <w:numPr>
          <w:ilvl w:val="0"/>
          <w:numId w:val="10"/>
        </w:numPr>
        <w:rPr>
          <w:sz w:val="22"/>
        </w:rPr>
      </w:pPr>
      <w:r w:rsidRPr="00DD74B8">
        <w:rPr>
          <w:sz w:val="22"/>
        </w:rPr>
        <w:t xml:space="preserve">Performance for </w:t>
      </w:r>
      <w:r w:rsidRPr="00DD74B8">
        <w:rPr>
          <w:b/>
          <w:sz w:val="22"/>
        </w:rPr>
        <w:t>PBS</w:t>
      </w:r>
      <w:r w:rsidRPr="00DD74B8">
        <w:rPr>
          <w:sz w:val="22"/>
        </w:rPr>
        <w:t xml:space="preserve"> special with Itzhak Perlman</w:t>
      </w:r>
      <w:r w:rsidR="00505D1C">
        <w:rPr>
          <w:sz w:val="22"/>
        </w:rPr>
        <w:t xml:space="preserve"> </w:t>
      </w:r>
      <w:r w:rsidRPr="00DD74B8">
        <w:rPr>
          <w:sz w:val="22"/>
        </w:rPr>
        <w:t>and Dorothy DeLay</w:t>
      </w:r>
      <w:r w:rsidR="00505D1C">
        <w:rPr>
          <w:sz w:val="22"/>
        </w:rPr>
        <w:t>; NY</w:t>
      </w:r>
    </w:p>
    <w:p w14:paraId="5975864A" w14:textId="3EEA206D" w:rsidR="00620B61" w:rsidRPr="00DD74B8" w:rsidRDefault="00620B61" w:rsidP="00233953">
      <w:pPr>
        <w:numPr>
          <w:ilvl w:val="0"/>
          <w:numId w:val="10"/>
        </w:numPr>
        <w:rPr>
          <w:sz w:val="22"/>
        </w:rPr>
      </w:pPr>
      <w:r w:rsidRPr="00DD74B8">
        <w:rPr>
          <w:sz w:val="22"/>
        </w:rPr>
        <w:t>North Carolina School of the Arts; concert with Nicholas Mann</w:t>
      </w:r>
      <w:r w:rsidR="00505D1C">
        <w:rPr>
          <w:sz w:val="22"/>
        </w:rPr>
        <w:t xml:space="preserve"> (</w:t>
      </w:r>
      <w:r w:rsidRPr="00DD74B8">
        <w:rPr>
          <w:sz w:val="22"/>
        </w:rPr>
        <w:t>violin</w:t>
      </w:r>
      <w:r w:rsidR="00505D1C">
        <w:rPr>
          <w:sz w:val="22"/>
        </w:rPr>
        <w:t>, Mendelssohn String Quartet)</w:t>
      </w:r>
    </w:p>
    <w:p w14:paraId="0CADA625" w14:textId="272C463C" w:rsidR="00620B61" w:rsidRPr="00DD74B8" w:rsidRDefault="00620B61" w:rsidP="00233953">
      <w:pPr>
        <w:numPr>
          <w:ilvl w:val="0"/>
          <w:numId w:val="10"/>
        </w:numPr>
        <w:rPr>
          <w:sz w:val="22"/>
        </w:rPr>
      </w:pPr>
      <w:r w:rsidRPr="00DD74B8">
        <w:rPr>
          <w:sz w:val="22"/>
        </w:rPr>
        <w:t>Benefit concert for EWHA College with 10-year old IMG artist Rachel Lee</w:t>
      </w:r>
      <w:r w:rsidR="00505D1C">
        <w:rPr>
          <w:sz w:val="22"/>
        </w:rPr>
        <w:t xml:space="preserve"> (</w:t>
      </w:r>
      <w:r w:rsidRPr="00DD74B8">
        <w:rPr>
          <w:sz w:val="22"/>
        </w:rPr>
        <w:t>violin</w:t>
      </w:r>
      <w:r w:rsidR="00505D1C">
        <w:rPr>
          <w:sz w:val="22"/>
        </w:rPr>
        <w:t>)</w:t>
      </w:r>
    </w:p>
    <w:p w14:paraId="7CCB9B13" w14:textId="4F080E32" w:rsidR="00620B61" w:rsidRPr="00DD74B8" w:rsidRDefault="00505D1C" w:rsidP="00233953">
      <w:pPr>
        <w:numPr>
          <w:ilvl w:val="0"/>
          <w:numId w:val="10"/>
        </w:numPr>
        <w:rPr>
          <w:sz w:val="22"/>
        </w:rPr>
      </w:pPr>
      <w:r>
        <w:rPr>
          <w:sz w:val="22"/>
        </w:rPr>
        <w:t xml:space="preserve">Concert with </w:t>
      </w:r>
      <w:r w:rsidRPr="00DD74B8">
        <w:rPr>
          <w:sz w:val="22"/>
        </w:rPr>
        <w:t xml:space="preserve">Anne-Lise Berntsen </w:t>
      </w:r>
      <w:r>
        <w:rPr>
          <w:sz w:val="22"/>
        </w:rPr>
        <w:t>(</w:t>
      </w:r>
      <w:r w:rsidRPr="00DD74B8">
        <w:rPr>
          <w:sz w:val="22"/>
        </w:rPr>
        <w:t>soprano</w:t>
      </w:r>
      <w:r>
        <w:rPr>
          <w:sz w:val="22"/>
        </w:rPr>
        <w:t>); r</w:t>
      </w:r>
      <w:r w:rsidR="00620B61" w:rsidRPr="00DD74B8">
        <w:rPr>
          <w:sz w:val="22"/>
        </w:rPr>
        <w:t>esidence of Norwegian Consulate General, NY</w:t>
      </w:r>
    </w:p>
    <w:p w14:paraId="2A092C9A" w14:textId="16F8A795" w:rsidR="00620B61" w:rsidRPr="00DD74B8" w:rsidRDefault="00620B61" w:rsidP="00233953">
      <w:pPr>
        <w:numPr>
          <w:ilvl w:val="0"/>
          <w:numId w:val="10"/>
        </w:numPr>
        <w:rPr>
          <w:sz w:val="22"/>
        </w:rPr>
      </w:pPr>
      <w:r w:rsidRPr="00505D1C">
        <w:rPr>
          <w:i/>
          <w:iCs/>
          <w:sz w:val="22"/>
        </w:rPr>
        <w:t>Aspen Music Festival</w:t>
      </w:r>
      <w:r w:rsidR="00505D1C" w:rsidRPr="00505D1C">
        <w:rPr>
          <w:i/>
          <w:iCs/>
          <w:sz w:val="22"/>
        </w:rPr>
        <w:t xml:space="preserve"> and School</w:t>
      </w:r>
      <w:r w:rsidRPr="00505D1C">
        <w:rPr>
          <w:i/>
          <w:iCs/>
          <w:sz w:val="22"/>
        </w:rPr>
        <w:t xml:space="preserve"> Faculty Series</w:t>
      </w:r>
      <w:r w:rsidRPr="00DD74B8">
        <w:rPr>
          <w:sz w:val="22"/>
        </w:rPr>
        <w:t xml:space="preserve">, </w:t>
      </w:r>
      <w:r w:rsidR="00505D1C">
        <w:rPr>
          <w:sz w:val="22"/>
        </w:rPr>
        <w:t xml:space="preserve">concert with </w:t>
      </w:r>
      <w:r w:rsidRPr="00DD74B8">
        <w:rPr>
          <w:sz w:val="22"/>
        </w:rPr>
        <w:t>Alan Harris</w:t>
      </w:r>
      <w:r w:rsidR="00505D1C">
        <w:rPr>
          <w:sz w:val="22"/>
        </w:rPr>
        <w:t xml:space="preserve"> (</w:t>
      </w:r>
      <w:r w:rsidRPr="00DD74B8">
        <w:rPr>
          <w:sz w:val="22"/>
        </w:rPr>
        <w:t>cello</w:t>
      </w:r>
      <w:r w:rsidR="00505D1C">
        <w:rPr>
          <w:sz w:val="22"/>
        </w:rPr>
        <w:t>); CO</w:t>
      </w:r>
    </w:p>
    <w:p w14:paraId="6549AA62" w14:textId="563972FC" w:rsidR="00620B61" w:rsidRPr="00505D1C" w:rsidRDefault="00505D1C" w:rsidP="00233953">
      <w:pPr>
        <w:numPr>
          <w:ilvl w:val="0"/>
          <w:numId w:val="10"/>
        </w:numPr>
        <w:rPr>
          <w:b/>
        </w:rPr>
      </w:pPr>
      <w:r w:rsidRPr="00505D1C">
        <w:rPr>
          <w:sz w:val="22"/>
        </w:rPr>
        <w:t xml:space="preserve">Collaborative Recitals at </w:t>
      </w:r>
      <w:r w:rsidR="00620B61" w:rsidRPr="00505D1C">
        <w:rPr>
          <w:sz w:val="22"/>
        </w:rPr>
        <w:t xml:space="preserve">Wheeler Opera House, </w:t>
      </w:r>
      <w:r w:rsidR="00620B61" w:rsidRPr="00505D1C">
        <w:rPr>
          <w:i/>
          <w:iCs/>
          <w:sz w:val="22"/>
        </w:rPr>
        <w:t>Aspen Music Festival</w:t>
      </w:r>
      <w:r w:rsidRPr="00505D1C">
        <w:rPr>
          <w:i/>
          <w:iCs/>
          <w:sz w:val="22"/>
        </w:rPr>
        <w:t xml:space="preserve"> and School</w:t>
      </w:r>
    </w:p>
    <w:p w14:paraId="1EC4836C" w14:textId="77777777" w:rsidR="00505D1C" w:rsidRPr="00505D1C" w:rsidRDefault="00505D1C" w:rsidP="00505D1C">
      <w:pPr>
        <w:ind w:left="360"/>
        <w:rPr>
          <w:b/>
        </w:rPr>
      </w:pPr>
    </w:p>
    <w:p w14:paraId="561A522F" w14:textId="77777777" w:rsidR="00620B61" w:rsidRPr="00DD74B8" w:rsidRDefault="00620B61" w:rsidP="00233953">
      <w:pPr>
        <w:rPr>
          <w:b/>
        </w:rPr>
      </w:pPr>
      <w:r w:rsidRPr="00DD74B8">
        <w:rPr>
          <w:b/>
        </w:rPr>
        <w:t>1997</w:t>
      </w:r>
    </w:p>
    <w:p w14:paraId="4ACFB415" w14:textId="554D28BA" w:rsidR="00620B61" w:rsidRPr="00DD74B8" w:rsidRDefault="00620B61" w:rsidP="00233953">
      <w:pPr>
        <w:numPr>
          <w:ilvl w:val="0"/>
          <w:numId w:val="11"/>
        </w:numPr>
        <w:rPr>
          <w:b/>
          <w:sz w:val="22"/>
        </w:rPr>
      </w:pPr>
      <w:r w:rsidRPr="00DD74B8">
        <w:rPr>
          <w:b/>
          <w:sz w:val="22"/>
        </w:rPr>
        <w:t>NPR</w:t>
      </w:r>
      <w:r w:rsidRPr="00DD74B8">
        <w:rPr>
          <w:sz w:val="22"/>
        </w:rPr>
        <w:t xml:space="preserve"> broadcast; Daniel Avshalomov</w:t>
      </w:r>
      <w:r w:rsidR="00505D1C">
        <w:rPr>
          <w:sz w:val="22"/>
        </w:rPr>
        <w:t xml:space="preserve"> (viola)</w:t>
      </w:r>
    </w:p>
    <w:p w14:paraId="1D3C6FC2" w14:textId="01A29BAE" w:rsidR="00620B61" w:rsidRPr="00DD74B8" w:rsidRDefault="00620B61" w:rsidP="00233953">
      <w:pPr>
        <w:numPr>
          <w:ilvl w:val="0"/>
          <w:numId w:val="11"/>
        </w:numPr>
        <w:rPr>
          <w:b/>
          <w:sz w:val="22"/>
        </w:rPr>
      </w:pPr>
      <w:r w:rsidRPr="00DD74B8">
        <w:rPr>
          <w:sz w:val="22"/>
        </w:rPr>
        <w:t>National Academy of Design, NY</w:t>
      </w:r>
      <w:r w:rsidR="00505D1C">
        <w:rPr>
          <w:sz w:val="22"/>
        </w:rPr>
        <w:t xml:space="preserve">, </w:t>
      </w:r>
      <w:r w:rsidRPr="00DD74B8">
        <w:rPr>
          <w:sz w:val="22"/>
        </w:rPr>
        <w:t>recital with Anne-Lise Berntsen</w:t>
      </w:r>
      <w:r w:rsidR="00505D1C">
        <w:rPr>
          <w:sz w:val="22"/>
        </w:rPr>
        <w:t xml:space="preserve"> (soprano)</w:t>
      </w:r>
    </w:p>
    <w:p w14:paraId="32982F0F" w14:textId="77777777" w:rsidR="00620B61" w:rsidRPr="00DD74B8" w:rsidRDefault="00620B61" w:rsidP="00233953">
      <w:pPr>
        <w:numPr>
          <w:ilvl w:val="0"/>
          <w:numId w:val="11"/>
        </w:numPr>
        <w:rPr>
          <w:b/>
          <w:sz w:val="22"/>
        </w:rPr>
      </w:pPr>
      <w:r w:rsidRPr="00DD74B8">
        <w:rPr>
          <w:sz w:val="22"/>
        </w:rPr>
        <w:t>Merkin Hall; pianist for Bloch’s Concerto Grosso</w:t>
      </w:r>
    </w:p>
    <w:p w14:paraId="1352142A" w14:textId="4CE69BD8" w:rsidR="00620B61" w:rsidRPr="00DD74B8" w:rsidRDefault="00620B61" w:rsidP="00233953">
      <w:pPr>
        <w:numPr>
          <w:ilvl w:val="0"/>
          <w:numId w:val="11"/>
        </w:numPr>
        <w:rPr>
          <w:b/>
          <w:sz w:val="22"/>
        </w:rPr>
      </w:pPr>
      <w:r w:rsidRPr="00505D1C">
        <w:rPr>
          <w:i/>
          <w:iCs/>
          <w:sz w:val="22"/>
        </w:rPr>
        <w:t>Aspen Music Festival</w:t>
      </w:r>
      <w:r w:rsidR="00505D1C" w:rsidRPr="00505D1C">
        <w:rPr>
          <w:i/>
          <w:iCs/>
          <w:sz w:val="22"/>
        </w:rPr>
        <w:t xml:space="preserve"> and School</w:t>
      </w:r>
      <w:r w:rsidRPr="00505D1C">
        <w:rPr>
          <w:i/>
          <w:iCs/>
          <w:sz w:val="22"/>
        </w:rPr>
        <w:t xml:space="preserve"> Faculty Series</w:t>
      </w:r>
      <w:r w:rsidRPr="00DD74B8">
        <w:rPr>
          <w:sz w:val="22"/>
        </w:rPr>
        <w:t xml:space="preserve">, </w:t>
      </w:r>
      <w:r w:rsidR="00505D1C">
        <w:rPr>
          <w:sz w:val="22"/>
        </w:rPr>
        <w:t xml:space="preserve">concert with </w:t>
      </w:r>
      <w:r w:rsidRPr="00DD74B8">
        <w:rPr>
          <w:sz w:val="22"/>
        </w:rPr>
        <w:t>Alan Harris</w:t>
      </w:r>
      <w:r w:rsidR="00505D1C">
        <w:rPr>
          <w:sz w:val="22"/>
        </w:rPr>
        <w:t xml:space="preserve"> (cello); CO</w:t>
      </w:r>
    </w:p>
    <w:p w14:paraId="4EDC4E32" w14:textId="77777777" w:rsidR="00620B61" w:rsidRPr="00DD74B8" w:rsidRDefault="00620B61" w:rsidP="00233953">
      <w:pPr>
        <w:rPr>
          <w:sz w:val="22"/>
        </w:rPr>
      </w:pPr>
    </w:p>
    <w:p w14:paraId="74B0C42E" w14:textId="77777777" w:rsidR="00620B61" w:rsidRPr="00DD74B8" w:rsidRDefault="00620B61" w:rsidP="00233953">
      <w:pPr>
        <w:rPr>
          <w:b/>
        </w:rPr>
      </w:pPr>
      <w:r w:rsidRPr="00DD74B8">
        <w:rPr>
          <w:b/>
        </w:rPr>
        <w:t>1996</w:t>
      </w:r>
    </w:p>
    <w:p w14:paraId="3C6307C1" w14:textId="4B469B5E" w:rsidR="00620B61" w:rsidRPr="00DD74B8" w:rsidRDefault="00620B61" w:rsidP="00233953">
      <w:pPr>
        <w:numPr>
          <w:ilvl w:val="0"/>
          <w:numId w:val="12"/>
        </w:numPr>
        <w:rPr>
          <w:sz w:val="22"/>
        </w:rPr>
      </w:pPr>
      <w:r w:rsidRPr="00DD74B8">
        <w:rPr>
          <w:sz w:val="22"/>
        </w:rPr>
        <w:t>Trio concert at The Juilliard Schoo</w:t>
      </w:r>
      <w:r w:rsidR="00505D1C">
        <w:rPr>
          <w:sz w:val="22"/>
        </w:rPr>
        <w:t>l with</w:t>
      </w:r>
      <w:r w:rsidRPr="00DD74B8">
        <w:rPr>
          <w:sz w:val="22"/>
        </w:rPr>
        <w:t xml:space="preserve"> members of the Juilliard String Quartet, Joel Smirnoff</w:t>
      </w:r>
      <w:r w:rsidR="00505D1C">
        <w:rPr>
          <w:sz w:val="22"/>
        </w:rPr>
        <w:t xml:space="preserve"> (</w:t>
      </w:r>
      <w:r w:rsidRPr="00DD74B8">
        <w:rPr>
          <w:sz w:val="22"/>
        </w:rPr>
        <w:t>violin</w:t>
      </w:r>
      <w:r w:rsidR="00505D1C">
        <w:rPr>
          <w:sz w:val="22"/>
        </w:rPr>
        <w:t>)</w:t>
      </w:r>
      <w:r w:rsidRPr="00DD74B8">
        <w:rPr>
          <w:sz w:val="22"/>
        </w:rPr>
        <w:t xml:space="preserve"> and Joel Krosnick </w:t>
      </w:r>
      <w:r w:rsidR="00505D1C">
        <w:rPr>
          <w:sz w:val="22"/>
        </w:rPr>
        <w:t>(</w:t>
      </w:r>
      <w:r w:rsidRPr="00DD74B8">
        <w:rPr>
          <w:sz w:val="22"/>
        </w:rPr>
        <w:t>cello</w:t>
      </w:r>
      <w:r w:rsidR="00505D1C">
        <w:rPr>
          <w:sz w:val="22"/>
        </w:rPr>
        <w:t>); NY</w:t>
      </w:r>
    </w:p>
    <w:p w14:paraId="3E2D5872" w14:textId="5A0D9738" w:rsidR="00620B61" w:rsidRPr="00DD74B8" w:rsidRDefault="00505D1C" w:rsidP="00233953">
      <w:pPr>
        <w:numPr>
          <w:ilvl w:val="0"/>
          <w:numId w:val="12"/>
        </w:numPr>
        <w:rPr>
          <w:sz w:val="22"/>
        </w:rPr>
      </w:pPr>
      <w:r>
        <w:rPr>
          <w:sz w:val="22"/>
        </w:rPr>
        <w:t>R</w:t>
      </w:r>
      <w:r w:rsidR="00620B61" w:rsidRPr="00DD74B8">
        <w:rPr>
          <w:sz w:val="22"/>
        </w:rPr>
        <w:t>ecital with Anne-Lise Berntsen</w:t>
      </w:r>
      <w:r>
        <w:rPr>
          <w:sz w:val="22"/>
        </w:rPr>
        <w:t xml:space="preserve"> (</w:t>
      </w:r>
      <w:r w:rsidR="00620B61" w:rsidRPr="00DD74B8">
        <w:rPr>
          <w:sz w:val="22"/>
        </w:rPr>
        <w:t>soprano</w:t>
      </w:r>
      <w:r>
        <w:rPr>
          <w:sz w:val="22"/>
        </w:rPr>
        <w:t xml:space="preserve">); </w:t>
      </w:r>
      <w:r w:rsidRPr="00DD74B8">
        <w:rPr>
          <w:sz w:val="22"/>
        </w:rPr>
        <w:t>National Academy of Design, NY</w:t>
      </w:r>
    </w:p>
    <w:p w14:paraId="6CA6E561" w14:textId="4E136F5F" w:rsidR="00620B61" w:rsidRPr="007E34C6" w:rsidRDefault="00620B61" w:rsidP="00233953">
      <w:pPr>
        <w:numPr>
          <w:ilvl w:val="0"/>
          <w:numId w:val="12"/>
        </w:numPr>
        <w:rPr>
          <w:sz w:val="22"/>
          <w:lang w:val="it-IT"/>
        </w:rPr>
      </w:pPr>
      <w:r w:rsidRPr="007E34C6">
        <w:rPr>
          <w:sz w:val="22"/>
          <w:lang w:val="it-IT"/>
        </w:rPr>
        <w:t xml:space="preserve">Private concert </w:t>
      </w:r>
      <w:r w:rsidR="00505D1C">
        <w:rPr>
          <w:sz w:val="22"/>
          <w:lang w:val="it-IT"/>
        </w:rPr>
        <w:t xml:space="preserve">with </w:t>
      </w:r>
      <w:r w:rsidR="00505D1C" w:rsidRPr="007E34C6">
        <w:rPr>
          <w:sz w:val="22"/>
          <w:lang w:val="it-IT"/>
        </w:rPr>
        <w:t>Anne-Lise Berntsen</w:t>
      </w:r>
      <w:r w:rsidR="00505D1C">
        <w:rPr>
          <w:sz w:val="22"/>
          <w:lang w:val="it-IT"/>
        </w:rPr>
        <w:t xml:space="preserve"> (s</w:t>
      </w:r>
      <w:r w:rsidR="00505D1C" w:rsidRPr="007E34C6">
        <w:rPr>
          <w:sz w:val="22"/>
          <w:lang w:val="it-IT"/>
        </w:rPr>
        <w:t>oprano</w:t>
      </w:r>
      <w:r w:rsidR="00505D1C">
        <w:rPr>
          <w:sz w:val="22"/>
          <w:lang w:val="it-IT"/>
        </w:rPr>
        <w:t>);</w:t>
      </w:r>
      <w:r w:rsidRPr="007E34C6">
        <w:rPr>
          <w:sz w:val="22"/>
          <w:lang w:val="it-IT"/>
        </w:rPr>
        <w:t xml:space="preserve"> Oslo, Norway</w:t>
      </w:r>
    </w:p>
    <w:p w14:paraId="59BA9D84" w14:textId="49516171" w:rsidR="00620B61" w:rsidRPr="00DD74B8" w:rsidRDefault="00620B61" w:rsidP="00233953">
      <w:pPr>
        <w:numPr>
          <w:ilvl w:val="0"/>
          <w:numId w:val="12"/>
        </w:numPr>
        <w:rPr>
          <w:sz w:val="22"/>
        </w:rPr>
      </w:pPr>
      <w:r w:rsidRPr="00DD74B8">
        <w:rPr>
          <w:sz w:val="22"/>
        </w:rPr>
        <w:t>Stradivarius Society concert, performance with Brian Lewis</w:t>
      </w:r>
      <w:r w:rsidR="00505D1C">
        <w:rPr>
          <w:sz w:val="22"/>
        </w:rPr>
        <w:t xml:space="preserve"> (</w:t>
      </w:r>
      <w:r w:rsidRPr="00DD74B8">
        <w:rPr>
          <w:sz w:val="22"/>
        </w:rPr>
        <w:t>violin</w:t>
      </w:r>
      <w:r w:rsidR="00505D1C">
        <w:rPr>
          <w:sz w:val="22"/>
        </w:rPr>
        <w:t>)</w:t>
      </w:r>
      <w:r w:rsidRPr="00DD74B8">
        <w:rPr>
          <w:sz w:val="22"/>
        </w:rPr>
        <w:t>; home of Robert Galvin, President, Motorola Corporation, Chicago</w:t>
      </w:r>
    </w:p>
    <w:p w14:paraId="6739C4B7" w14:textId="42EEFF37" w:rsidR="00620B61" w:rsidRPr="00DD74B8" w:rsidRDefault="00505D1C" w:rsidP="00233953">
      <w:pPr>
        <w:numPr>
          <w:ilvl w:val="0"/>
          <w:numId w:val="12"/>
        </w:numPr>
        <w:rPr>
          <w:sz w:val="22"/>
        </w:rPr>
      </w:pPr>
      <w:r>
        <w:rPr>
          <w:sz w:val="22"/>
        </w:rPr>
        <w:t>P</w:t>
      </w:r>
      <w:r w:rsidR="00620B61" w:rsidRPr="00DD74B8">
        <w:rPr>
          <w:sz w:val="22"/>
        </w:rPr>
        <w:t>erformance with Robert McDuffie</w:t>
      </w:r>
      <w:r>
        <w:rPr>
          <w:sz w:val="22"/>
        </w:rPr>
        <w:t xml:space="preserve"> (</w:t>
      </w:r>
      <w:r w:rsidR="00620B61" w:rsidRPr="00DD74B8">
        <w:rPr>
          <w:sz w:val="22"/>
        </w:rPr>
        <w:t>violin</w:t>
      </w:r>
      <w:r>
        <w:rPr>
          <w:sz w:val="22"/>
        </w:rPr>
        <w:t xml:space="preserve">); </w:t>
      </w:r>
      <w:r w:rsidRPr="00DD74B8">
        <w:rPr>
          <w:sz w:val="22"/>
        </w:rPr>
        <w:t>Ethical Culture Society, NY</w:t>
      </w:r>
    </w:p>
    <w:p w14:paraId="2E3C92AC" w14:textId="77777777" w:rsidR="00620B61" w:rsidRPr="00DD74B8" w:rsidRDefault="00620B61" w:rsidP="00233953"/>
    <w:p w14:paraId="64D3A36E" w14:textId="77777777" w:rsidR="00620B61" w:rsidRPr="00DD74B8" w:rsidRDefault="00620B61" w:rsidP="00233953">
      <w:pPr>
        <w:rPr>
          <w:b/>
        </w:rPr>
      </w:pPr>
      <w:r w:rsidRPr="00DD74B8">
        <w:rPr>
          <w:b/>
        </w:rPr>
        <w:t>1995</w:t>
      </w:r>
    </w:p>
    <w:p w14:paraId="26318FB9" w14:textId="6F52AA8B" w:rsidR="00620B61" w:rsidRPr="00DD74B8" w:rsidRDefault="00620B61" w:rsidP="00233953">
      <w:pPr>
        <w:numPr>
          <w:ilvl w:val="0"/>
          <w:numId w:val="13"/>
        </w:numPr>
        <w:rPr>
          <w:sz w:val="22"/>
        </w:rPr>
      </w:pPr>
      <w:r w:rsidRPr="00DD74B8">
        <w:rPr>
          <w:sz w:val="22"/>
        </w:rPr>
        <w:t>Concerts with Anne-Lise Berntsen</w:t>
      </w:r>
      <w:r w:rsidR="00505D1C">
        <w:rPr>
          <w:sz w:val="22"/>
        </w:rPr>
        <w:t xml:space="preserve"> (</w:t>
      </w:r>
      <w:r w:rsidRPr="00DD74B8">
        <w:rPr>
          <w:sz w:val="22"/>
        </w:rPr>
        <w:t>soprano</w:t>
      </w:r>
      <w:r w:rsidR="00505D1C">
        <w:rPr>
          <w:sz w:val="22"/>
        </w:rPr>
        <w:t>)</w:t>
      </w:r>
      <w:r w:rsidRPr="00DD74B8">
        <w:rPr>
          <w:sz w:val="22"/>
        </w:rPr>
        <w:t xml:space="preserve"> under sponsorship of the Norwegian Embassy: </w:t>
      </w:r>
    </w:p>
    <w:p w14:paraId="5663811A" w14:textId="77777777" w:rsidR="00620B61" w:rsidRPr="00DD74B8" w:rsidRDefault="00620B61" w:rsidP="00233953">
      <w:pPr>
        <w:ind w:left="720"/>
        <w:rPr>
          <w:sz w:val="22"/>
        </w:rPr>
      </w:pPr>
      <w:r w:rsidRPr="00DD74B8">
        <w:rPr>
          <w:sz w:val="22"/>
        </w:rPr>
        <w:t xml:space="preserve">  National Museum of Women in the Arts, Washington, DC</w:t>
      </w:r>
    </w:p>
    <w:p w14:paraId="425C9491" w14:textId="77777777" w:rsidR="00620B61" w:rsidRPr="00DD74B8" w:rsidRDefault="00620B61" w:rsidP="00233953">
      <w:pPr>
        <w:ind w:left="720"/>
        <w:rPr>
          <w:sz w:val="22"/>
        </w:rPr>
      </w:pPr>
      <w:r w:rsidRPr="00DD74B8">
        <w:rPr>
          <w:sz w:val="22"/>
        </w:rPr>
        <w:t xml:space="preserve">  National Academy of Design, NY</w:t>
      </w:r>
    </w:p>
    <w:p w14:paraId="74BC5B82" w14:textId="77777777" w:rsidR="00620B61" w:rsidRPr="00DD74B8" w:rsidRDefault="00620B61" w:rsidP="00233953">
      <w:pPr>
        <w:ind w:left="720"/>
        <w:rPr>
          <w:sz w:val="22"/>
        </w:rPr>
      </w:pPr>
      <w:r w:rsidRPr="00DD74B8">
        <w:rPr>
          <w:sz w:val="22"/>
        </w:rPr>
        <w:t xml:space="preserve">  Residence of the Norwegian Consulate General, NY</w:t>
      </w:r>
    </w:p>
    <w:p w14:paraId="790F8C73" w14:textId="77777777" w:rsidR="00620B61" w:rsidRPr="00DD74B8" w:rsidRDefault="00620B61" w:rsidP="00233953">
      <w:pPr>
        <w:ind w:left="720"/>
        <w:rPr>
          <w:sz w:val="22"/>
        </w:rPr>
      </w:pPr>
      <w:r w:rsidRPr="00DD74B8">
        <w:rPr>
          <w:sz w:val="22"/>
        </w:rPr>
        <w:t xml:space="preserve">  </w:t>
      </w:r>
      <w:r w:rsidRPr="00DD74B8">
        <w:rPr>
          <w:b/>
          <w:sz w:val="22"/>
        </w:rPr>
        <w:t>WNYC</w:t>
      </w:r>
      <w:r w:rsidRPr="00DD74B8">
        <w:rPr>
          <w:sz w:val="22"/>
        </w:rPr>
        <w:t xml:space="preserve"> radio program </w:t>
      </w:r>
      <w:r w:rsidRPr="00DD74B8">
        <w:rPr>
          <w:i/>
          <w:sz w:val="22"/>
        </w:rPr>
        <w:t>New Sounds</w:t>
      </w:r>
      <w:r w:rsidRPr="00DD74B8">
        <w:rPr>
          <w:sz w:val="22"/>
        </w:rPr>
        <w:t xml:space="preserve"> with John Schaeffer, NY</w:t>
      </w:r>
    </w:p>
    <w:p w14:paraId="01107537" w14:textId="77777777" w:rsidR="00505D1C" w:rsidRPr="00DD74B8" w:rsidRDefault="00505D1C" w:rsidP="00505D1C">
      <w:pPr>
        <w:numPr>
          <w:ilvl w:val="0"/>
          <w:numId w:val="14"/>
        </w:numPr>
        <w:rPr>
          <w:sz w:val="22"/>
        </w:rPr>
      </w:pPr>
      <w:r>
        <w:rPr>
          <w:sz w:val="22"/>
        </w:rPr>
        <w:t>P</w:t>
      </w:r>
      <w:r w:rsidRPr="00DD74B8">
        <w:rPr>
          <w:sz w:val="22"/>
        </w:rPr>
        <w:t>erformance with Robert McDuffie</w:t>
      </w:r>
      <w:r>
        <w:rPr>
          <w:sz w:val="22"/>
        </w:rPr>
        <w:t xml:space="preserve"> (</w:t>
      </w:r>
      <w:r w:rsidRPr="00DD74B8">
        <w:rPr>
          <w:sz w:val="22"/>
        </w:rPr>
        <w:t>violin</w:t>
      </w:r>
      <w:r>
        <w:rPr>
          <w:sz w:val="22"/>
        </w:rPr>
        <w:t xml:space="preserve">); </w:t>
      </w:r>
      <w:r w:rsidRPr="00DD74B8">
        <w:rPr>
          <w:sz w:val="22"/>
        </w:rPr>
        <w:t>Ethical Culture Society, NY</w:t>
      </w:r>
    </w:p>
    <w:p w14:paraId="6BC05E1A" w14:textId="06DEF783" w:rsidR="00620B61" w:rsidRPr="00DD74B8" w:rsidRDefault="00620B61" w:rsidP="00233953">
      <w:pPr>
        <w:numPr>
          <w:ilvl w:val="0"/>
          <w:numId w:val="14"/>
        </w:numPr>
        <w:rPr>
          <w:sz w:val="20"/>
        </w:rPr>
      </w:pPr>
      <w:r w:rsidRPr="00DD74B8">
        <w:rPr>
          <w:b/>
          <w:sz w:val="22"/>
        </w:rPr>
        <w:t>WNYC</w:t>
      </w:r>
      <w:r w:rsidRPr="00DD74B8">
        <w:rPr>
          <w:sz w:val="22"/>
        </w:rPr>
        <w:t xml:space="preserve">; live radio appearance with Chee Yun </w:t>
      </w:r>
      <w:r w:rsidR="00505D1C">
        <w:rPr>
          <w:sz w:val="22"/>
        </w:rPr>
        <w:t>(</w:t>
      </w:r>
      <w:r w:rsidRPr="00DD74B8">
        <w:rPr>
          <w:sz w:val="22"/>
        </w:rPr>
        <w:t>violin</w:t>
      </w:r>
      <w:r w:rsidR="00505D1C">
        <w:rPr>
          <w:sz w:val="22"/>
        </w:rPr>
        <w:t>)</w:t>
      </w:r>
    </w:p>
    <w:p w14:paraId="4DE708E0" w14:textId="77777777" w:rsidR="00620B61" w:rsidRPr="00DD74B8" w:rsidRDefault="00620B61" w:rsidP="00233953">
      <w:pPr>
        <w:rPr>
          <w:b/>
        </w:rPr>
      </w:pPr>
    </w:p>
    <w:p w14:paraId="334C55EA" w14:textId="77777777" w:rsidR="00620B61" w:rsidRPr="00DD74B8" w:rsidRDefault="00620B61" w:rsidP="00233953">
      <w:pPr>
        <w:rPr>
          <w:sz w:val="28"/>
        </w:rPr>
      </w:pPr>
      <w:r w:rsidRPr="00DD74B8">
        <w:rPr>
          <w:b/>
        </w:rPr>
        <w:t>1994</w:t>
      </w:r>
    </w:p>
    <w:p w14:paraId="1288B200" w14:textId="55638CD4" w:rsidR="00620B61" w:rsidRPr="00DD74B8" w:rsidRDefault="00505D1C" w:rsidP="00233953">
      <w:pPr>
        <w:numPr>
          <w:ilvl w:val="0"/>
          <w:numId w:val="15"/>
        </w:numPr>
        <w:rPr>
          <w:sz w:val="22"/>
        </w:rPr>
      </w:pPr>
      <w:r>
        <w:rPr>
          <w:sz w:val="22"/>
        </w:rPr>
        <w:t xml:space="preserve">Soloist and leader of the </w:t>
      </w:r>
      <w:r w:rsidR="00620B61" w:rsidRPr="00DD74B8">
        <w:rPr>
          <w:sz w:val="22"/>
        </w:rPr>
        <w:t>Lake George Chamber Orchestra</w:t>
      </w:r>
      <w:r>
        <w:rPr>
          <w:sz w:val="22"/>
        </w:rPr>
        <w:t xml:space="preserve">; </w:t>
      </w:r>
      <w:r w:rsidR="00620B61" w:rsidRPr="00DD74B8">
        <w:rPr>
          <w:sz w:val="22"/>
        </w:rPr>
        <w:t>NY</w:t>
      </w:r>
    </w:p>
    <w:p w14:paraId="21216220" w14:textId="2E18394C" w:rsidR="00620B61" w:rsidRPr="00DD74B8" w:rsidRDefault="00620B61" w:rsidP="00233953">
      <w:pPr>
        <w:numPr>
          <w:ilvl w:val="0"/>
          <w:numId w:val="15"/>
        </w:numPr>
        <w:rPr>
          <w:sz w:val="22"/>
        </w:rPr>
      </w:pPr>
      <w:r w:rsidRPr="00DD74B8">
        <w:rPr>
          <w:sz w:val="22"/>
        </w:rPr>
        <w:t>Concerts under the auspices of the Grieg Society with Anne-Lise Bernsten</w:t>
      </w:r>
      <w:r w:rsidR="00505D1C">
        <w:rPr>
          <w:sz w:val="22"/>
        </w:rPr>
        <w:t xml:space="preserve"> (</w:t>
      </w:r>
      <w:r w:rsidRPr="00DD74B8">
        <w:rPr>
          <w:sz w:val="22"/>
        </w:rPr>
        <w:t>soprano</w:t>
      </w:r>
      <w:r w:rsidR="00505D1C">
        <w:rPr>
          <w:sz w:val="22"/>
        </w:rPr>
        <w:t>)</w:t>
      </w:r>
      <w:r w:rsidRPr="00DD74B8">
        <w:rPr>
          <w:sz w:val="22"/>
        </w:rPr>
        <w:t xml:space="preserve"> and Darrett Adkins</w:t>
      </w:r>
      <w:r w:rsidR="00505D1C">
        <w:rPr>
          <w:sz w:val="22"/>
        </w:rPr>
        <w:t xml:space="preserve"> (</w:t>
      </w:r>
      <w:r w:rsidRPr="00DD74B8">
        <w:rPr>
          <w:sz w:val="22"/>
        </w:rPr>
        <w:t>cello</w:t>
      </w:r>
      <w:r w:rsidR="00505D1C">
        <w:rPr>
          <w:sz w:val="22"/>
        </w:rPr>
        <w:t>);</w:t>
      </w:r>
      <w:r w:rsidRPr="00DD74B8">
        <w:rPr>
          <w:sz w:val="22"/>
        </w:rPr>
        <w:t xml:space="preserve"> Hofstra University</w:t>
      </w:r>
      <w:r w:rsidR="00505D1C">
        <w:rPr>
          <w:sz w:val="22"/>
        </w:rPr>
        <w:t xml:space="preserve"> </w:t>
      </w:r>
      <w:r w:rsidRPr="00DD74B8">
        <w:rPr>
          <w:sz w:val="22"/>
        </w:rPr>
        <w:t>and Bruno Walter Auditorium, NY</w:t>
      </w:r>
    </w:p>
    <w:p w14:paraId="18BE1AFA" w14:textId="2C855FE5" w:rsidR="00620B61" w:rsidRPr="00DD74B8" w:rsidRDefault="00505D1C" w:rsidP="00233953">
      <w:pPr>
        <w:numPr>
          <w:ilvl w:val="0"/>
          <w:numId w:val="15"/>
        </w:numPr>
        <w:rPr>
          <w:sz w:val="22"/>
        </w:rPr>
      </w:pPr>
      <w:r>
        <w:rPr>
          <w:sz w:val="22"/>
        </w:rPr>
        <w:t>Concert with Daniel Avshalomov (viola)</w:t>
      </w:r>
      <w:r w:rsidR="00C30E17">
        <w:rPr>
          <w:sz w:val="22"/>
        </w:rPr>
        <w:t xml:space="preserve">, </w:t>
      </w:r>
      <w:r w:rsidR="00620B61" w:rsidRPr="00DD74B8">
        <w:rPr>
          <w:sz w:val="22"/>
        </w:rPr>
        <w:t xml:space="preserve">world premiere of David Avshalomov’s </w:t>
      </w:r>
      <w:r w:rsidR="00620B61" w:rsidRPr="00DD74B8">
        <w:rPr>
          <w:i/>
          <w:sz w:val="22"/>
        </w:rPr>
        <w:t>Torn Curtain</w:t>
      </w:r>
      <w:r w:rsidR="00620B61" w:rsidRPr="00DD74B8">
        <w:rPr>
          <w:sz w:val="22"/>
        </w:rPr>
        <w:t xml:space="preserve"> for viola and piano</w:t>
      </w:r>
      <w:r w:rsidR="00C30E17">
        <w:rPr>
          <w:sz w:val="22"/>
        </w:rPr>
        <w:t>,</w:t>
      </w:r>
      <w:r w:rsidR="00620B61" w:rsidRPr="00DD74B8">
        <w:rPr>
          <w:sz w:val="22"/>
        </w:rPr>
        <w:t xml:space="preserve"> </w:t>
      </w:r>
      <w:r w:rsidR="00C30E17" w:rsidRPr="00DD74B8">
        <w:rPr>
          <w:sz w:val="22"/>
        </w:rPr>
        <w:t>Viola Society concert</w:t>
      </w:r>
      <w:r w:rsidR="00C30E17">
        <w:rPr>
          <w:sz w:val="22"/>
        </w:rPr>
        <w:t xml:space="preserve">; </w:t>
      </w:r>
      <w:r w:rsidR="00C30E17" w:rsidRPr="00DD74B8">
        <w:rPr>
          <w:sz w:val="22"/>
        </w:rPr>
        <w:t>NY</w:t>
      </w:r>
    </w:p>
    <w:p w14:paraId="501DA8E2" w14:textId="77777777" w:rsidR="00620B61" w:rsidRPr="00DD74B8" w:rsidRDefault="00620B61" w:rsidP="00233953"/>
    <w:p w14:paraId="1CE4CB8F" w14:textId="77777777" w:rsidR="00620B61" w:rsidRPr="00DD74B8" w:rsidRDefault="00620B61" w:rsidP="00233953">
      <w:pPr>
        <w:rPr>
          <w:b/>
        </w:rPr>
      </w:pPr>
      <w:r w:rsidRPr="00DD74B8">
        <w:rPr>
          <w:b/>
        </w:rPr>
        <w:t>1993</w:t>
      </w:r>
    </w:p>
    <w:p w14:paraId="1061DE2E" w14:textId="0FECEE56" w:rsidR="00620B61" w:rsidRPr="00DD74B8" w:rsidRDefault="00C30E17" w:rsidP="00233953">
      <w:pPr>
        <w:numPr>
          <w:ilvl w:val="0"/>
          <w:numId w:val="16"/>
        </w:numPr>
        <w:rPr>
          <w:sz w:val="22"/>
        </w:rPr>
      </w:pPr>
      <w:r>
        <w:rPr>
          <w:sz w:val="22"/>
        </w:rPr>
        <w:t>R</w:t>
      </w:r>
      <w:r w:rsidRPr="00DD74B8">
        <w:rPr>
          <w:sz w:val="22"/>
        </w:rPr>
        <w:t>ecital with Toby Appel</w:t>
      </w:r>
      <w:r>
        <w:rPr>
          <w:sz w:val="22"/>
        </w:rPr>
        <w:t xml:space="preserve"> (</w:t>
      </w:r>
      <w:r w:rsidRPr="00DD74B8">
        <w:rPr>
          <w:sz w:val="22"/>
        </w:rPr>
        <w:t>viola</w:t>
      </w:r>
      <w:r>
        <w:rPr>
          <w:sz w:val="22"/>
        </w:rPr>
        <w:t>),</w:t>
      </w:r>
      <w:r w:rsidRPr="00DD74B8">
        <w:rPr>
          <w:sz w:val="22"/>
        </w:rPr>
        <w:t xml:space="preserve"> </w:t>
      </w:r>
      <w:r w:rsidR="00620B61" w:rsidRPr="00DD74B8">
        <w:rPr>
          <w:sz w:val="22"/>
        </w:rPr>
        <w:t>Heritage Concert Society</w:t>
      </w:r>
      <w:r>
        <w:rPr>
          <w:sz w:val="22"/>
        </w:rPr>
        <w:t>;</w:t>
      </w:r>
      <w:r w:rsidR="00620B61" w:rsidRPr="00DD74B8">
        <w:rPr>
          <w:sz w:val="22"/>
        </w:rPr>
        <w:t xml:space="preserve"> CT</w:t>
      </w:r>
    </w:p>
    <w:p w14:paraId="15954B27" w14:textId="7B3B7382" w:rsidR="00620B61" w:rsidRPr="00DD74B8" w:rsidRDefault="00C30E17" w:rsidP="00233953">
      <w:pPr>
        <w:numPr>
          <w:ilvl w:val="0"/>
          <w:numId w:val="16"/>
        </w:numPr>
        <w:rPr>
          <w:sz w:val="22"/>
        </w:rPr>
      </w:pPr>
      <w:r>
        <w:rPr>
          <w:sz w:val="22"/>
        </w:rPr>
        <w:t xml:space="preserve">Recital with Toby Appel (viola), </w:t>
      </w:r>
      <w:r w:rsidR="00620B61" w:rsidRPr="00DD74B8">
        <w:rPr>
          <w:sz w:val="22"/>
        </w:rPr>
        <w:t>Viola Society concert</w:t>
      </w:r>
      <w:r>
        <w:rPr>
          <w:sz w:val="22"/>
        </w:rPr>
        <w:t>;</w:t>
      </w:r>
      <w:r w:rsidR="00620B61" w:rsidRPr="00DD74B8">
        <w:rPr>
          <w:sz w:val="22"/>
        </w:rPr>
        <w:t xml:space="preserve"> NY</w:t>
      </w:r>
    </w:p>
    <w:p w14:paraId="1B70D2BD" w14:textId="3565A0AA" w:rsidR="00620B61" w:rsidRPr="00DD74B8" w:rsidRDefault="00C30E17" w:rsidP="00233953">
      <w:pPr>
        <w:numPr>
          <w:ilvl w:val="0"/>
          <w:numId w:val="16"/>
        </w:numPr>
        <w:rPr>
          <w:sz w:val="20"/>
        </w:rPr>
      </w:pPr>
      <w:r>
        <w:rPr>
          <w:sz w:val="22"/>
        </w:rPr>
        <w:t xml:space="preserve">Concert with members of the </w:t>
      </w:r>
      <w:r w:rsidR="00620B61" w:rsidRPr="00DD74B8">
        <w:rPr>
          <w:sz w:val="22"/>
        </w:rPr>
        <w:t>Pittsburgh Symphony Orchestra; featured pianist in all-Brahms program</w:t>
      </w:r>
    </w:p>
    <w:p w14:paraId="52515FA5" w14:textId="0FAB5859" w:rsidR="00620B61" w:rsidRPr="00DD74B8" w:rsidRDefault="00E915F5" w:rsidP="00233953">
      <w:pPr>
        <w:rPr>
          <w:b/>
        </w:rPr>
      </w:pPr>
      <w:r>
        <w:rPr>
          <w:b/>
        </w:rPr>
        <w:lastRenderedPageBreak/>
        <w:br/>
      </w:r>
      <w:r w:rsidR="00620B61" w:rsidRPr="00DD74B8">
        <w:rPr>
          <w:b/>
        </w:rPr>
        <w:t>1992</w:t>
      </w:r>
    </w:p>
    <w:p w14:paraId="16CF259E" w14:textId="4A375CC8" w:rsidR="00620B61" w:rsidRPr="00DD74B8" w:rsidRDefault="00620B61" w:rsidP="00233953">
      <w:pPr>
        <w:numPr>
          <w:ilvl w:val="0"/>
          <w:numId w:val="17"/>
        </w:numPr>
        <w:rPr>
          <w:b/>
          <w:sz w:val="22"/>
        </w:rPr>
      </w:pPr>
      <w:r w:rsidRPr="00DD74B8">
        <w:rPr>
          <w:b/>
          <w:sz w:val="22"/>
        </w:rPr>
        <w:t>CNN</w:t>
      </w:r>
      <w:r w:rsidRPr="00DD74B8">
        <w:rPr>
          <w:sz w:val="22"/>
        </w:rPr>
        <w:t>; filmed for segment with Sarah Chang</w:t>
      </w:r>
      <w:r w:rsidR="00C30E17">
        <w:rPr>
          <w:sz w:val="22"/>
        </w:rPr>
        <w:t xml:space="preserve"> (</w:t>
      </w:r>
      <w:r w:rsidRPr="00DD74B8">
        <w:rPr>
          <w:sz w:val="22"/>
        </w:rPr>
        <w:t>violin</w:t>
      </w:r>
      <w:r w:rsidR="00C30E17">
        <w:rPr>
          <w:sz w:val="22"/>
        </w:rPr>
        <w:t>)</w:t>
      </w:r>
    </w:p>
    <w:p w14:paraId="23E2EEB9" w14:textId="2852C87F" w:rsidR="00620B61" w:rsidRPr="00DD74B8" w:rsidRDefault="00C30E17" w:rsidP="00233953">
      <w:pPr>
        <w:numPr>
          <w:ilvl w:val="0"/>
          <w:numId w:val="17"/>
        </w:numPr>
        <w:rPr>
          <w:sz w:val="22"/>
        </w:rPr>
      </w:pPr>
      <w:r>
        <w:rPr>
          <w:sz w:val="22"/>
        </w:rPr>
        <w:t>R</w:t>
      </w:r>
      <w:r w:rsidRPr="00DD74B8">
        <w:rPr>
          <w:sz w:val="22"/>
        </w:rPr>
        <w:t>ecital with Joel Smirnoff</w:t>
      </w:r>
      <w:r>
        <w:rPr>
          <w:sz w:val="22"/>
        </w:rPr>
        <w:t xml:space="preserve"> (</w:t>
      </w:r>
      <w:r w:rsidRPr="00DD74B8">
        <w:rPr>
          <w:sz w:val="22"/>
        </w:rPr>
        <w:t>violin</w:t>
      </w:r>
      <w:r>
        <w:rPr>
          <w:sz w:val="22"/>
        </w:rPr>
        <w:t xml:space="preserve">), </w:t>
      </w:r>
      <w:r w:rsidR="00620B61" w:rsidRPr="00DD74B8">
        <w:rPr>
          <w:sz w:val="22"/>
        </w:rPr>
        <w:t>Amnesty International Benefit concert</w:t>
      </w:r>
      <w:r>
        <w:rPr>
          <w:sz w:val="22"/>
        </w:rPr>
        <w:t xml:space="preserve">; </w:t>
      </w:r>
      <w:r w:rsidR="00620B61" w:rsidRPr="00DD74B8">
        <w:rPr>
          <w:sz w:val="22"/>
        </w:rPr>
        <w:t>Boston</w:t>
      </w:r>
    </w:p>
    <w:p w14:paraId="53ECFE41" w14:textId="73274840" w:rsidR="00620B61" w:rsidRPr="00DD74B8" w:rsidRDefault="00620B61" w:rsidP="00233953">
      <w:pPr>
        <w:numPr>
          <w:ilvl w:val="0"/>
          <w:numId w:val="17"/>
        </w:numPr>
        <w:rPr>
          <w:sz w:val="22"/>
        </w:rPr>
      </w:pPr>
      <w:r w:rsidRPr="00DD74B8">
        <w:rPr>
          <w:i/>
          <w:sz w:val="22"/>
        </w:rPr>
        <w:t>Affiliate Artists Community Concerts</w:t>
      </w:r>
      <w:r w:rsidR="00C30E17">
        <w:rPr>
          <w:sz w:val="22"/>
        </w:rPr>
        <w:t xml:space="preserve"> with Brian Lewis (violin); NY</w:t>
      </w:r>
    </w:p>
    <w:p w14:paraId="45E2F5A7" w14:textId="201B9ABD" w:rsidR="00620B61" w:rsidRPr="00DD74B8" w:rsidRDefault="00C30E17" w:rsidP="00233953">
      <w:pPr>
        <w:numPr>
          <w:ilvl w:val="0"/>
          <w:numId w:val="17"/>
        </w:numPr>
        <w:rPr>
          <w:sz w:val="22"/>
        </w:rPr>
      </w:pPr>
      <w:r>
        <w:rPr>
          <w:sz w:val="22"/>
        </w:rPr>
        <w:t>R</w:t>
      </w:r>
      <w:r w:rsidRPr="00DD74B8">
        <w:rPr>
          <w:sz w:val="22"/>
        </w:rPr>
        <w:t xml:space="preserve">ecital with Anna Kim </w:t>
      </w:r>
      <w:r>
        <w:rPr>
          <w:sz w:val="22"/>
        </w:rPr>
        <w:t>(</w:t>
      </w:r>
      <w:r w:rsidRPr="00DD74B8">
        <w:rPr>
          <w:sz w:val="22"/>
        </w:rPr>
        <w:t>violin</w:t>
      </w:r>
      <w:r>
        <w:rPr>
          <w:sz w:val="22"/>
        </w:rPr>
        <w:t>);</w:t>
      </w:r>
      <w:r w:rsidRPr="00DD74B8">
        <w:rPr>
          <w:sz w:val="22"/>
        </w:rPr>
        <w:t xml:space="preserve"> </w:t>
      </w:r>
      <w:r w:rsidR="00620B61" w:rsidRPr="00DD74B8">
        <w:rPr>
          <w:sz w:val="22"/>
        </w:rPr>
        <w:t>Weill Recital Hall at Carnegie Hall, NY</w:t>
      </w:r>
    </w:p>
    <w:p w14:paraId="2EF6F30B" w14:textId="72191A3D" w:rsidR="00620B61" w:rsidRPr="00DD74B8" w:rsidRDefault="00C30E17" w:rsidP="00233953">
      <w:pPr>
        <w:numPr>
          <w:ilvl w:val="0"/>
          <w:numId w:val="17"/>
        </w:numPr>
        <w:rPr>
          <w:sz w:val="22"/>
        </w:rPr>
      </w:pPr>
      <w:r>
        <w:rPr>
          <w:sz w:val="22"/>
        </w:rPr>
        <w:t>B</w:t>
      </w:r>
      <w:r w:rsidRPr="00DD74B8">
        <w:rPr>
          <w:sz w:val="22"/>
        </w:rPr>
        <w:t xml:space="preserve">enefit recital with Brian Lewis </w:t>
      </w:r>
      <w:r>
        <w:rPr>
          <w:sz w:val="22"/>
        </w:rPr>
        <w:t>(</w:t>
      </w:r>
      <w:r w:rsidRPr="00DD74B8">
        <w:rPr>
          <w:sz w:val="22"/>
        </w:rPr>
        <w:t>violin</w:t>
      </w:r>
      <w:r>
        <w:rPr>
          <w:sz w:val="22"/>
        </w:rPr>
        <w:t xml:space="preserve">); </w:t>
      </w:r>
      <w:r w:rsidR="00620B61" w:rsidRPr="00DD74B8">
        <w:rPr>
          <w:i/>
          <w:sz w:val="22"/>
        </w:rPr>
        <w:t>L’Orchestre</w:t>
      </w:r>
      <w:r w:rsidR="00620B61" w:rsidRPr="00DD74B8">
        <w:rPr>
          <w:sz w:val="22"/>
        </w:rPr>
        <w:t>, Berkshires, MA</w:t>
      </w:r>
    </w:p>
    <w:p w14:paraId="52D6ABA3" w14:textId="3BC28BF2" w:rsidR="00620B61" w:rsidRPr="00DD74B8" w:rsidRDefault="00C30E17" w:rsidP="00233953">
      <w:pPr>
        <w:numPr>
          <w:ilvl w:val="0"/>
          <w:numId w:val="17"/>
        </w:numPr>
        <w:rPr>
          <w:sz w:val="20"/>
        </w:rPr>
      </w:pPr>
      <w:r>
        <w:rPr>
          <w:sz w:val="22"/>
        </w:rPr>
        <w:t>R</w:t>
      </w:r>
      <w:r w:rsidRPr="00DD74B8">
        <w:rPr>
          <w:sz w:val="22"/>
        </w:rPr>
        <w:t>ecital with Brian Lewis</w:t>
      </w:r>
      <w:r>
        <w:rPr>
          <w:sz w:val="22"/>
        </w:rPr>
        <w:t xml:space="preserve"> (</w:t>
      </w:r>
      <w:r w:rsidRPr="00DD74B8">
        <w:rPr>
          <w:sz w:val="22"/>
        </w:rPr>
        <w:t>violin</w:t>
      </w:r>
      <w:r>
        <w:rPr>
          <w:sz w:val="22"/>
        </w:rPr>
        <w:t xml:space="preserve">); </w:t>
      </w:r>
      <w:r w:rsidR="00620B61" w:rsidRPr="00DD74B8">
        <w:rPr>
          <w:sz w:val="22"/>
        </w:rPr>
        <w:t>Tunbridge Wells, England</w:t>
      </w:r>
    </w:p>
    <w:p w14:paraId="1083605D" w14:textId="77777777" w:rsidR="00620B61" w:rsidRPr="00DD74B8" w:rsidRDefault="00620B61" w:rsidP="00233953">
      <w:pPr>
        <w:rPr>
          <w:b/>
        </w:rPr>
      </w:pPr>
    </w:p>
    <w:p w14:paraId="1B148297" w14:textId="77777777" w:rsidR="00620B61" w:rsidRPr="00DD74B8" w:rsidRDefault="00620B61" w:rsidP="00233953">
      <w:pPr>
        <w:rPr>
          <w:b/>
          <w:sz w:val="28"/>
        </w:rPr>
      </w:pPr>
      <w:r w:rsidRPr="00DD74B8">
        <w:rPr>
          <w:b/>
        </w:rPr>
        <w:t>1991</w:t>
      </w:r>
    </w:p>
    <w:p w14:paraId="7CE2942C" w14:textId="769C594F" w:rsidR="00620B61" w:rsidRPr="00DD74B8" w:rsidRDefault="00620B61" w:rsidP="00233953">
      <w:pPr>
        <w:numPr>
          <w:ilvl w:val="0"/>
          <w:numId w:val="18"/>
        </w:numPr>
        <w:rPr>
          <w:sz w:val="22"/>
        </w:rPr>
      </w:pPr>
      <w:r w:rsidRPr="00DD74B8">
        <w:rPr>
          <w:i/>
          <w:sz w:val="22"/>
        </w:rPr>
        <w:t>The Pablo Casals Series</w:t>
      </w:r>
      <w:r w:rsidRPr="00DD74B8">
        <w:rPr>
          <w:sz w:val="22"/>
        </w:rPr>
        <w:t>,</w:t>
      </w:r>
      <w:r w:rsidR="00C30E17">
        <w:rPr>
          <w:sz w:val="22"/>
        </w:rPr>
        <w:t xml:space="preserve"> </w:t>
      </w:r>
      <w:r w:rsidRPr="00DD74B8">
        <w:rPr>
          <w:sz w:val="22"/>
        </w:rPr>
        <w:t>recital with Brian Lewis</w:t>
      </w:r>
      <w:r w:rsidR="00C30E17">
        <w:rPr>
          <w:sz w:val="22"/>
        </w:rPr>
        <w:t xml:space="preserve"> (</w:t>
      </w:r>
      <w:r w:rsidRPr="00DD74B8">
        <w:rPr>
          <w:sz w:val="22"/>
        </w:rPr>
        <w:t>violin</w:t>
      </w:r>
      <w:r w:rsidR="00C30E17">
        <w:rPr>
          <w:sz w:val="22"/>
        </w:rPr>
        <w:t>), Puerto Rico</w:t>
      </w:r>
    </w:p>
    <w:p w14:paraId="1B5B5A77" w14:textId="6A83AFBB" w:rsidR="00620B61" w:rsidRPr="00DD74B8" w:rsidRDefault="00620B61" w:rsidP="00233953">
      <w:pPr>
        <w:numPr>
          <w:ilvl w:val="0"/>
          <w:numId w:val="18"/>
        </w:numPr>
        <w:rPr>
          <w:sz w:val="22"/>
        </w:rPr>
      </w:pPr>
      <w:r w:rsidRPr="00DD74B8">
        <w:rPr>
          <w:sz w:val="22"/>
        </w:rPr>
        <w:t>Weill Recital Hall at Carnegie Hall</w:t>
      </w:r>
      <w:r w:rsidR="00C30E17">
        <w:rPr>
          <w:sz w:val="22"/>
        </w:rPr>
        <w:t xml:space="preserve">, </w:t>
      </w:r>
      <w:r w:rsidRPr="00DD74B8">
        <w:rPr>
          <w:sz w:val="22"/>
        </w:rPr>
        <w:t>recital with Piotr Milewski</w:t>
      </w:r>
      <w:r w:rsidR="00C30E17">
        <w:rPr>
          <w:sz w:val="22"/>
        </w:rPr>
        <w:t xml:space="preserve"> (</w:t>
      </w:r>
      <w:r w:rsidRPr="00DD74B8">
        <w:rPr>
          <w:sz w:val="22"/>
        </w:rPr>
        <w:t>violin</w:t>
      </w:r>
      <w:r w:rsidR="00C30E17">
        <w:rPr>
          <w:sz w:val="22"/>
        </w:rPr>
        <w:t>); NY</w:t>
      </w:r>
    </w:p>
    <w:p w14:paraId="1AAA5216" w14:textId="1DF6F27A" w:rsidR="00620B61" w:rsidRPr="00DD74B8" w:rsidRDefault="00620B61" w:rsidP="00233953">
      <w:pPr>
        <w:numPr>
          <w:ilvl w:val="0"/>
          <w:numId w:val="18"/>
        </w:numPr>
        <w:rPr>
          <w:sz w:val="20"/>
        </w:rPr>
      </w:pPr>
      <w:r w:rsidRPr="00DD74B8">
        <w:rPr>
          <w:sz w:val="22"/>
        </w:rPr>
        <w:t>Off Center Ballet,</w:t>
      </w:r>
      <w:r w:rsidR="00C30E17">
        <w:rPr>
          <w:sz w:val="22"/>
        </w:rPr>
        <w:t xml:space="preserve"> </w:t>
      </w:r>
      <w:r w:rsidRPr="00DD74B8">
        <w:rPr>
          <w:sz w:val="22"/>
        </w:rPr>
        <w:t>music coordinator and performing artist</w:t>
      </w:r>
      <w:r w:rsidR="00C30E17">
        <w:rPr>
          <w:sz w:val="22"/>
        </w:rPr>
        <w:t>; NY</w:t>
      </w:r>
    </w:p>
    <w:p w14:paraId="131BDB14" w14:textId="77777777" w:rsidR="00620B61" w:rsidRPr="00DD74B8" w:rsidRDefault="00620B61" w:rsidP="00233953"/>
    <w:p w14:paraId="2EB053E0" w14:textId="77777777" w:rsidR="00620B61" w:rsidRPr="00DD74B8" w:rsidRDefault="00620B61" w:rsidP="00233953">
      <w:r w:rsidRPr="00DD74B8">
        <w:rPr>
          <w:b/>
        </w:rPr>
        <w:t>1990</w:t>
      </w:r>
    </w:p>
    <w:p w14:paraId="3D8E8866" w14:textId="5ECE0354" w:rsidR="00620B61" w:rsidRPr="00DD74B8" w:rsidRDefault="00C30E17" w:rsidP="00233953">
      <w:pPr>
        <w:numPr>
          <w:ilvl w:val="0"/>
          <w:numId w:val="19"/>
        </w:numPr>
        <w:rPr>
          <w:sz w:val="22"/>
        </w:rPr>
      </w:pPr>
      <w:r>
        <w:rPr>
          <w:sz w:val="22"/>
        </w:rPr>
        <w:t>P</w:t>
      </w:r>
      <w:r w:rsidRPr="00DD74B8">
        <w:rPr>
          <w:sz w:val="22"/>
        </w:rPr>
        <w:t>erformance with Dan Danielson</w:t>
      </w:r>
      <w:r>
        <w:rPr>
          <w:sz w:val="22"/>
        </w:rPr>
        <w:t xml:space="preserve"> (</w:t>
      </w:r>
      <w:r w:rsidRPr="00DD74B8">
        <w:rPr>
          <w:sz w:val="22"/>
        </w:rPr>
        <w:t>violin</w:t>
      </w:r>
      <w:r>
        <w:rPr>
          <w:sz w:val="22"/>
        </w:rPr>
        <w:t xml:space="preserve">); </w:t>
      </w:r>
      <w:r w:rsidR="00620B61" w:rsidRPr="00DD74B8">
        <w:rPr>
          <w:sz w:val="22"/>
        </w:rPr>
        <w:t>Alice Tully Hall, NY</w:t>
      </w:r>
    </w:p>
    <w:p w14:paraId="20138A99" w14:textId="578B3D97" w:rsidR="00620B61" w:rsidRPr="00DD74B8" w:rsidRDefault="00620B61" w:rsidP="00233953">
      <w:pPr>
        <w:numPr>
          <w:ilvl w:val="0"/>
          <w:numId w:val="19"/>
        </w:numPr>
        <w:rPr>
          <w:sz w:val="22"/>
        </w:rPr>
      </w:pPr>
      <w:r w:rsidRPr="00DD74B8">
        <w:rPr>
          <w:sz w:val="22"/>
        </w:rPr>
        <w:t>Concerts throughout Japan; Daishin Kashimoto</w:t>
      </w:r>
      <w:r w:rsidR="00C30E17">
        <w:rPr>
          <w:sz w:val="22"/>
        </w:rPr>
        <w:t xml:space="preserve"> (</w:t>
      </w:r>
      <w:r w:rsidRPr="00DD74B8">
        <w:rPr>
          <w:sz w:val="22"/>
        </w:rPr>
        <w:t>violin</w:t>
      </w:r>
      <w:r w:rsidR="00C30E17">
        <w:rPr>
          <w:sz w:val="22"/>
        </w:rPr>
        <w:t>)</w:t>
      </w:r>
    </w:p>
    <w:p w14:paraId="28B8C562" w14:textId="55B94706" w:rsidR="00620B61" w:rsidRPr="00DD74B8" w:rsidRDefault="00C30E17" w:rsidP="00233953">
      <w:pPr>
        <w:numPr>
          <w:ilvl w:val="0"/>
          <w:numId w:val="19"/>
        </w:numPr>
        <w:rPr>
          <w:sz w:val="22"/>
        </w:rPr>
      </w:pPr>
      <w:r>
        <w:rPr>
          <w:sz w:val="22"/>
        </w:rPr>
        <w:t>C</w:t>
      </w:r>
      <w:r w:rsidR="00620B61" w:rsidRPr="00DD74B8">
        <w:rPr>
          <w:sz w:val="22"/>
        </w:rPr>
        <w:t>oncert with Daishin Kashimoto</w:t>
      </w:r>
      <w:r>
        <w:rPr>
          <w:sz w:val="22"/>
        </w:rPr>
        <w:t xml:space="preserve"> (</w:t>
      </w:r>
      <w:r w:rsidR="00620B61" w:rsidRPr="00DD74B8">
        <w:rPr>
          <w:sz w:val="22"/>
        </w:rPr>
        <w:t>violin</w:t>
      </w:r>
      <w:r>
        <w:rPr>
          <w:sz w:val="22"/>
        </w:rPr>
        <w:t xml:space="preserve">); </w:t>
      </w:r>
      <w:r w:rsidRPr="00DD74B8">
        <w:rPr>
          <w:sz w:val="22"/>
        </w:rPr>
        <w:t>Beethovensalle, Vienna, Austria</w:t>
      </w:r>
    </w:p>
    <w:p w14:paraId="5379041C" w14:textId="2579D4D2" w:rsidR="00620B61" w:rsidRPr="00DD74B8" w:rsidRDefault="00620B61" w:rsidP="00233953">
      <w:pPr>
        <w:numPr>
          <w:ilvl w:val="0"/>
          <w:numId w:val="19"/>
        </w:numPr>
        <w:rPr>
          <w:sz w:val="20"/>
        </w:rPr>
      </w:pPr>
      <w:r w:rsidRPr="00C30E17">
        <w:rPr>
          <w:i/>
          <w:iCs/>
          <w:sz w:val="22"/>
        </w:rPr>
        <w:t>Scotia Festival of Music</w:t>
      </w:r>
      <w:r w:rsidRPr="00DD74B8">
        <w:rPr>
          <w:sz w:val="22"/>
        </w:rPr>
        <w:t>, chamber music performance</w:t>
      </w:r>
      <w:r w:rsidR="00C30E17">
        <w:rPr>
          <w:sz w:val="22"/>
        </w:rPr>
        <w:t xml:space="preserve">s; </w:t>
      </w:r>
      <w:r w:rsidR="00C30E17" w:rsidRPr="00DD74B8">
        <w:rPr>
          <w:sz w:val="22"/>
        </w:rPr>
        <w:t>Nova Scotia, Canada</w:t>
      </w:r>
    </w:p>
    <w:p w14:paraId="649F9943" w14:textId="77777777" w:rsidR="00620B61" w:rsidRPr="00DD74B8" w:rsidRDefault="00620B61" w:rsidP="00233953"/>
    <w:p w14:paraId="59C7792D" w14:textId="77777777" w:rsidR="00620B61" w:rsidRPr="00DD74B8" w:rsidRDefault="00620B61" w:rsidP="00233953">
      <w:pPr>
        <w:rPr>
          <w:b/>
        </w:rPr>
      </w:pPr>
      <w:r w:rsidRPr="00DD74B8">
        <w:rPr>
          <w:b/>
        </w:rPr>
        <w:t>1986 – 1990</w:t>
      </w:r>
    </w:p>
    <w:p w14:paraId="5480AB62" w14:textId="6C25B84A" w:rsidR="00620B61" w:rsidRPr="00DD74B8" w:rsidRDefault="00620B61" w:rsidP="00233953">
      <w:pPr>
        <w:numPr>
          <w:ilvl w:val="0"/>
          <w:numId w:val="20"/>
        </w:numPr>
        <w:rPr>
          <w:sz w:val="22"/>
        </w:rPr>
      </w:pPr>
      <w:r w:rsidRPr="00DD74B8">
        <w:rPr>
          <w:b/>
          <w:sz w:val="22"/>
        </w:rPr>
        <w:t xml:space="preserve">CBS </w:t>
      </w:r>
      <w:r w:rsidRPr="00DD74B8">
        <w:rPr>
          <w:i/>
          <w:sz w:val="22"/>
        </w:rPr>
        <w:t>Sunday Morning</w:t>
      </w:r>
      <w:r w:rsidRPr="00DD74B8">
        <w:rPr>
          <w:sz w:val="22"/>
        </w:rPr>
        <w:t>, filmed in lesson with Dorothy DeLay; Brian Lewis</w:t>
      </w:r>
      <w:r w:rsidR="00C30E17">
        <w:rPr>
          <w:sz w:val="22"/>
        </w:rPr>
        <w:t xml:space="preserve"> (</w:t>
      </w:r>
      <w:r w:rsidRPr="00DD74B8">
        <w:rPr>
          <w:sz w:val="22"/>
        </w:rPr>
        <w:t>violin</w:t>
      </w:r>
      <w:r w:rsidR="00C30E17">
        <w:rPr>
          <w:sz w:val="22"/>
        </w:rPr>
        <w:t>)</w:t>
      </w:r>
    </w:p>
    <w:p w14:paraId="673BA7FD" w14:textId="61E9EE84" w:rsidR="00620B61" w:rsidRPr="00C30E17" w:rsidRDefault="00620B61" w:rsidP="00C30E17">
      <w:pPr>
        <w:numPr>
          <w:ilvl w:val="0"/>
          <w:numId w:val="20"/>
        </w:numPr>
        <w:rPr>
          <w:sz w:val="22"/>
        </w:rPr>
      </w:pPr>
      <w:r w:rsidRPr="00DD74B8">
        <w:rPr>
          <w:sz w:val="22"/>
        </w:rPr>
        <w:t xml:space="preserve">National Press Club, </w:t>
      </w:r>
      <w:r w:rsidR="00C30E17">
        <w:rPr>
          <w:sz w:val="22"/>
        </w:rPr>
        <w:t xml:space="preserve">performance with </w:t>
      </w:r>
      <w:r w:rsidR="00C30E17" w:rsidRPr="00DD74B8">
        <w:rPr>
          <w:sz w:val="22"/>
        </w:rPr>
        <w:t>Nicholas Eanet</w:t>
      </w:r>
      <w:r w:rsidR="00C30E17">
        <w:rPr>
          <w:sz w:val="22"/>
        </w:rPr>
        <w:t xml:space="preserve"> (</w:t>
      </w:r>
      <w:r w:rsidR="00C30E17" w:rsidRPr="00DD74B8">
        <w:rPr>
          <w:sz w:val="22"/>
        </w:rPr>
        <w:t>violin</w:t>
      </w:r>
      <w:r w:rsidR="00C30E17">
        <w:rPr>
          <w:sz w:val="22"/>
        </w:rPr>
        <w:t xml:space="preserve">); </w:t>
      </w:r>
      <w:r w:rsidRPr="00C30E17">
        <w:rPr>
          <w:sz w:val="22"/>
        </w:rPr>
        <w:t>Washington, D</w:t>
      </w:r>
      <w:r w:rsidR="00C30E17" w:rsidRPr="00C30E17">
        <w:rPr>
          <w:sz w:val="22"/>
        </w:rPr>
        <w:t>C</w:t>
      </w:r>
    </w:p>
    <w:p w14:paraId="76A8897F" w14:textId="5BD416CF" w:rsidR="00620B61" w:rsidRPr="00DD74B8" w:rsidRDefault="00620B61" w:rsidP="00233953">
      <w:pPr>
        <w:numPr>
          <w:ilvl w:val="0"/>
          <w:numId w:val="20"/>
        </w:numPr>
        <w:rPr>
          <w:sz w:val="22"/>
        </w:rPr>
      </w:pPr>
      <w:r w:rsidRPr="00DD74B8">
        <w:rPr>
          <w:i/>
          <w:sz w:val="22"/>
        </w:rPr>
        <w:t>Shelter Island Concert Series</w:t>
      </w:r>
      <w:r w:rsidRPr="00DD74B8">
        <w:rPr>
          <w:sz w:val="22"/>
        </w:rPr>
        <w:t>,</w:t>
      </w:r>
      <w:r w:rsidR="00C30E17">
        <w:rPr>
          <w:sz w:val="22"/>
        </w:rPr>
        <w:t xml:space="preserve"> recital with</w:t>
      </w:r>
      <w:r w:rsidR="00C30E17" w:rsidRPr="00C30E17">
        <w:rPr>
          <w:sz w:val="22"/>
        </w:rPr>
        <w:t xml:space="preserve"> </w:t>
      </w:r>
      <w:r w:rsidR="00C30E17" w:rsidRPr="00DD74B8">
        <w:rPr>
          <w:sz w:val="22"/>
        </w:rPr>
        <w:t>Nicholas Eanet</w:t>
      </w:r>
      <w:r w:rsidR="00C30E17">
        <w:rPr>
          <w:sz w:val="22"/>
        </w:rPr>
        <w:t xml:space="preserve"> (violin);</w:t>
      </w:r>
      <w:r w:rsidRPr="00DD74B8">
        <w:rPr>
          <w:sz w:val="22"/>
        </w:rPr>
        <w:t xml:space="preserve"> NY</w:t>
      </w:r>
    </w:p>
    <w:p w14:paraId="3AAFBF41" w14:textId="1F627D3E" w:rsidR="00620B61" w:rsidRPr="00DD74B8" w:rsidRDefault="00620B61" w:rsidP="00233953">
      <w:pPr>
        <w:numPr>
          <w:ilvl w:val="0"/>
          <w:numId w:val="20"/>
        </w:numPr>
        <w:rPr>
          <w:sz w:val="22"/>
        </w:rPr>
      </w:pPr>
      <w:r w:rsidRPr="00DD74B8">
        <w:rPr>
          <w:sz w:val="22"/>
        </w:rPr>
        <w:t>Recital</w:t>
      </w:r>
      <w:r w:rsidR="00C30E17">
        <w:rPr>
          <w:sz w:val="22"/>
        </w:rPr>
        <w:t xml:space="preserve"> with </w:t>
      </w:r>
      <w:r w:rsidRPr="00DD74B8">
        <w:rPr>
          <w:sz w:val="22"/>
        </w:rPr>
        <w:t>Frank Almond</w:t>
      </w:r>
      <w:r w:rsidR="00C30E17">
        <w:rPr>
          <w:sz w:val="22"/>
        </w:rPr>
        <w:t xml:space="preserve"> (</w:t>
      </w:r>
      <w:r w:rsidRPr="00DD74B8">
        <w:rPr>
          <w:sz w:val="22"/>
        </w:rPr>
        <w:t>violin</w:t>
      </w:r>
      <w:r w:rsidR="00C30E17">
        <w:rPr>
          <w:sz w:val="22"/>
        </w:rPr>
        <w:t>); NY</w:t>
      </w:r>
    </w:p>
    <w:p w14:paraId="0348ECAB" w14:textId="12B760A3" w:rsidR="00620B61" w:rsidRPr="00DD74B8" w:rsidRDefault="00C30E17" w:rsidP="00233953">
      <w:pPr>
        <w:numPr>
          <w:ilvl w:val="0"/>
          <w:numId w:val="20"/>
        </w:numPr>
        <w:rPr>
          <w:sz w:val="22"/>
        </w:rPr>
      </w:pPr>
      <w:r w:rsidRPr="00DD74B8">
        <w:rPr>
          <w:i/>
          <w:sz w:val="22"/>
        </w:rPr>
        <w:t>Pittsfield Community Series</w:t>
      </w:r>
      <w:r>
        <w:rPr>
          <w:i/>
          <w:sz w:val="22"/>
        </w:rPr>
        <w:t>,</w:t>
      </w:r>
      <w:r>
        <w:rPr>
          <w:sz w:val="22"/>
        </w:rPr>
        <w:t xml:space="preserve"> recital with </w:t>
      </w:r>
      <w:r w:rsidRPr="00DD74B8">
        <w:rPr>
          <w:sz w:val="22"/>
        </w:rPr>
        <w:t>Robert Chen</w:t>
      </w:r>
      <w:r>
        <w:rPr>
          <w:sz w:val="22"/>
        </w:rPr>
        <w:t xml:space="preserve"> (</w:t>
      </w:r>
      <w:r w:rsidRPr="00DD74B8">
        <w:rPr>
          <w:sz w:val="22"/>
        </w:rPr>
        <w:t>violin</w:t>
      </w:r>
      <w:r>
        <w:rPr>
          <w:sz w:val="22"/>
        </w:rPr>
        <w:t>); MA</w:t>
      </w:r>
    </w:p>
    <w:p w14:paraId="1FAC1D9C" w14:textId="10D6154D" w:rsidR="00620B61" w:rsidRPr="00DD74B8" w:rsidRDefault="00620B61" w:rsidP="00233953">
      <w:pPr>
        <w:numPr>
          <w:ilvl w:val="0"/>
          <w:numId w:val="20"/>
        </w:numPr>
        <w:rPr>
          <w:sz w:val="22"/>
        </w:rPr>
      </w:pPr>
      <w:r w:rsidRPr="00C30E17">
        <w:rPr>
          <w:i/>
          <w:iCs/>
          <w:sz w:val="22"/>
        </w:rPr>
        <w:t>Aspen Music Festival</w:t>
      </w:r>
      <w:r w:rsidR="00C30E17" w:rsidRPr="00C30E17">
        <w:rPr>
          <w:i/>
          <w:iCs/>
          <w:sz w:val="22"/>
        </w:rPr>
        <w:t xml:space="preserve"> and School</w:t>
      </w:r>
      <w:r w:rsidRPr="00DD74B8">
        <w:rPr>
          <w:sz w:val="22"/>
        </w:rPr>
        <w:t>, Bayer-Benedict Music Tent; performances with Timothy Ying</w:t>
      </w:r>
      <w:r w:rsidR="00421557">
        <w:rPr>
          <w:sz w:val="22"/>
        </w:rPr>
        <w:t xml:space="preserve"> (</w:t>
      </w:r>
      <w:r w:rsidRPr="00DD74B8">
        <w:rPr>
          <w:sz w:val="22"/>
        </w:rPr>
        <w:t>violin</w:t>
      </w:r>
      <w:r w:rsidR="00421557">
        <w:rPr>
          <w:sz w:val="22"/>
        </w:rPr>
        <w:t>)</w:t>
      </w:r>
    </w:p>
    <w:p w14:paraId="28F8BA13" w14:textId="13FC9A9E" w:rsidR="00620B61" w:rsidRPr="00DD74B8" w:rsidRDefault="00620B61" w:rsidP="00233953">
      <w:pPr>
        <w:numPr>
          <w:ilvl w:val="0"/>
          <w:numId w:val="20"/>
        </w:numPr>
        <w:rPr>
          <w:sz w:val="22"/>
        </w:rPr>
      </w:pPr>
      <w:r w:rsidRPr="00DD74B8">
        <w:rPr>
          <w:b/>
          <w:sz w:val="22"/>
        </w:rPr>
        <w:t>WGBH</w:t>
      </w:r>
      <w:r w:rsidRPr="00DD74B8">
        <w:rPr>
          <w:sz w:val="22"/>
        </w:rPr>
        <w:t>, live radio broadcast with Sergiu Schwartz</w:t>
      </w:r>
      <w:r w:rsidR="00421557">
        <w:rPr>
          <w:sz w:val="22"/>
        </w:rPr>
        <w:t xml:space="preserve"> (</w:t>
      </w:r>
      <w:r w:rsidRPr="00DD74B8">
        <w:rPr>
          <w:sz w:val="22"/>
        </w:rPr>
        <w:t>violi</w:t>
      </w:r>
      <w:r w:rsidR="00421557">
        <w:rPr>
          <w:sz w:val="22"/>
        </w:rPr>
        <w:t>n); Boston</w:t>
      </w:r>
    </w:p>
    <w:p w14:paraId="16279F21" w14:textId="77777777" w:rsidR="0046125A" w:rsidRPr="00DD74B8" w:rsidRDefault="0046125A">
      <w:pPr>
        <w:jc w:val="both"/>
      </w:pPr>
    </w:p>
    <w:p w14:paraId="54051FCD" w14:textId="77777777" w:rsidR="00620B61" w:rsidRPr="00DD74B8" w:rsidRDefault="00620B61">
      <w:pPr>
        <w:jc w:val="both"/>
      </w:pPr>
    </w:p>
    <w:p w14:paraId="63A1E80B" w14:textId="77777777" w:rsidR="00620B61" w:rsidRPr="00231BE1" w:rsidRDefault="00620B61">
      <w:pPr>
        <w:pStyle w:val="Heading1"/>
        <w:jc w:val="both"/>
        <w:rPr>
          <w:sz w:val="24"/>
        </w:rPr>
      </w:pPr>
      <w:r w:rsidRPr="00231BE1">
        <w:rPr>
          <w:sz w:val="24"/>
        </w:rPr>
        <w:t>Ensemble and Rehearsal Piano</w:t>
      </w:r>
    </w:p>
    <w:p w14:paraId="554FCF67" w14:textId="77777777" w:rsidR="00D22247" w:rsidRDefault="00D22247" w:rsidP="00DB15FA">
      <w:pPr>
        <w:rPr>
          <w:i/>
          <w:sz w:val="22"/>
          <w:szCs w:val="22"/>
        </w:rPr>
      </w:pPr>
    </w:p>
    <w:p w14:paraId="1550841B" w14:textId="31B046E2" w:rsidR="00454055" w:rsidRPr="00454055" w:rsidRDefault="00454055" w:rsidP="00421557">
      <w:pPr>
        <w:numPr>
          <w:ilvl w:val="0"/>
          <w:numId w:val="20"/>
        </w:numPr>
      </w:pPr>
      <w:r>
        <w:rPr>
          <w:i/>
          <w:sz w:val="22"/>
        </w:rPr>
        <w:t>Santa Fe Pro Musica</w:t>
      </w:r>
      <w:r>
        <w:rPr>
          <w:sz w:val="22"/>
        </w:rPr>
        <w:t xml:space="preserve">, Deborah Domanski (soprano), Mahler </w:t>
      </w:r>
      <w:r>
        <w:rPr>
          <w:i/>
          <w:sz w:val="22"/>
        </w:rPr>
        <w:t>Songs of a Wayfarer</w:t>
      </w:r>
      <w:r>
        <w:t xml:space="preserve"> </w:t>
      </w:r>
      <w:r>
        <w:rPr>
          <w:sz w:val="22"/>
          <w:szCs w:val="22"/>
        </w:rPr>
        <w:t xml:space="preserve">and </w:t>
      </w:r>
      <w:r>
        <w:rPr>
          <w:i/>
          <w:sz w:val="22"/>
          <w:szCs w:val="22"/>
        </w:rPr>
        <w:t xml:space="preserve">L’apres midi d’un faun </w:t>
      </w:r>
      <w:r>
        <w:rPr>
          <w:sz w:val="22"/>
          <w:szCs w:val="22"/>
        </w:rPr>
        <w:t>(Schoenberg arrangement), 2014</w:t>
      </w:r>
    </w:p>
    <w:p w14:paraId="71D48159" w14:textId="529C15E8" w:rsidR="00D22247" w:rsidRPr="007E34C6" w:rsidRDefault="00D22247" w:rsidP="00421557">
      <w:pPr>
        <w:numPr>
          <w:ilvl w:val="0"/>
          <w:numId w:val="20"/>
        </w:numPr>
        <w:rPr>
          <w:i/>
          <w:sz w:val="22"/>
          <w:szCs w:val="22"/>
          <w:lang w:val="fr-FR"/>
        </w:rPr>
      </w:pPr>
      <w:r w:rsidRPr="007E34C6">
        <w:rPr>
          <w:i/>
          <w:sz w:val="22"/>
          <w:szCs w:val="22"/>
          <w:lang w:val="fr-FR"/>
        </w:rPr>
        <w:t>The Figueroa Music and Arts Project</w:t>
      </w:r>
      <w:r w:rsidRPr="007E34C6">
        <w:rPr>
          <w:sz w:val="22"/>
          <w:szCs w:val="22"/>
          <w:lang w:val="fr-FR"/>
        </w:rPr>
        <w:t xml:space="preserve">, </w:t>
      </w:r>
      <w:r w:rsidRPr="007E34C6">
        <w:rPr>
          <w:i/>
          <w:sz w:val="22"/>
          <w:szCs w:val="22"/>
          <w:lang w:val="fr-FR"/>
        </w:rPr>
        <w:t>La Creation du Monde</w:t>
      </w:r>
      <w:r w:rsidRPr="007E34C6">
        <w:rPr>
          <w:sz w:val="22"/>
          <w:szCs w:val="22"/>
          <w:lang w:val="fr-FR"/>
        </w:rPr>
        <w:t>, Guillermo Figueroa</w:t>
      </w:r>
      <w:r w:rsidR="00454055" w:rsidRPr="007E34C6">
        <w:rPr>
          <w:sz w:val="22"/>
          <w:szCs w:val="22"/>
          <w:lang w:val="fr-FR"/>
        </w:rPr>
        <w:t>, 2013</w:t>
      </w:r>
    </w:p>
    <w:p w14:paraId="007338DC" w14:textId="49013BE6" w:rsidR="006C201F" w:rsidRPr="00DD74B8" w:rsidRDefault="006C201F" w:rsidP="00421557">
      <w:pPr>
        <w:numPr>
          <w:ilvl w:val="0"/>
          <w:numId w:val="20"/>
        </w:numPr>
        <w:rPr>
          <w:i/>
          <w:sz w:val="22"/>
          <w:szCs w:val="22"/>
        </w:rPr>
      </w:pPr>
      <w:r w:rsidRPr="00DD74B8">
        <w:rPr>
          <w:sz w:val="22"/>
          <w:szCs w:val="22"/>
        </w:rPr>
        <w:t xml:space="preserve">Copland </w:t>
      </w:r>
      <w:r w:rsidRPr="00DD74B8">
        <w:rPr>
          <w:i/>
          <w:sz w:val="22"/>
          <w:szCs w:val="22"/>
        </w:rPr>
        <w:t>Appalachian Springs</w:t>
      </w:r>
      <w:r w:rsidRPr="00DD74B8">
        <w:rPr>
          <w:sz w:val="22"/>
          <w:szCs w:val="22"/>
        </w:rPr>
        <w:t xml:space="preserve"> with Guillermo Figueroa (conductor), </w:t>
      </w:r>
      <w:r w:rsidRPr="00DD74B8">
        <w:rPr>
          <w:i/>
          <w:sz w:val="22"/>
          <w:szCs w:val="22"/>
        </w:rPr>
        <w:t>Sunday Chatter</w:t>
      </w:r>
      <w:r w:rsidRPr="00DD74B8">
        <w:rPr>
          <w:sz w:val="22"/>
          <w:szCs w:val="22"/>
        </w:rPr>
        <w:t>, NM</w:t>
      </w:r>
      <w:r w:rsidR="00454055">
        <w:rPr>
          <w:sz w:val="22"/>
          <w:szCs w:val="22"/>
        </w:rPr>
        <w:t>, 2012</w:t>
      </w:r>
    </w:p>
    <w:p w14:paraId="5F58F768" w14:textId="4F63BF7E" w:rsidR="006C201F" w:rsidRPr="00DD74B8" w:rsidRDefault="006C201F" w:rsidP="00421557">
      <w:pPr>
        <w:numPr>
          <w:ilvl w:val="0"/>
          <w:numId w:val="20"/>
        </w:numPr>
        <w:rPr>
          <w:i/>
          <w:sz w:val="22"/>
          <w:szCs w:val="22"/>
        </w:rPr>
      </w:pPr>
      <w:r w:rsidRPr="00DD74B8">
        <w:rPr>
          <w:i/>
          <w:sz w:val="22"/>
          <w:szCs w:val="22"/>
        </w:rPr>
        <w:t>The Figueroa Music and Arts Project</w:t>
      </w:r>
      <w:r w:rsidRPr="00DD74B8">
        <w:rPr>
          <w:sz w:val="22"/>
          <w:szCs w:val="22"/>
        </w:rPr>
        <w:t xml:space="preserve">, </w:t>
      </w:r>
      <w:r w:rsidRPr="00DD74B8">
        <w:rPr>
          <w:i/>
          <w:sz w:val="22"/>
          <w:szCs w:val="22"/>
        </w:rPr>
        <w:t>Le Bourgeois Gentilhomme</w:t>
      </w:r>
      <w:r w:rsidRPr="00DD74B8">
        <w:rPr>
          <w:sz w:val="22"/>
          <w:szCs w:val="22"/>
        </w:rPr>
        <w:t>, Guillermo Figueroa</w:t>
      </w:r>
      <w:r w:rsidR="00454055">
        <w:rPr>
          <w:sz w:val="22"/>
          <w:szCs w:val="22"/>
        </w:rPr>
        <w:t>, 2012</w:t>
      </w:r>
    </w:p>
    <w:p w14:paraId="7318466B" w14:textId="764403A9" w:rsidR="00620B61" w:rsidRPr="00DD74B8" w:rsidRDefault="00620B61" w:rsidP="00421557">
      <w:pPr>
        <w:numPr>
          <w:ilvl w:val="0"/>
          <w:numId w:val="20"/>
        </w:numPr>
        <w:rPr>
          <w:i/>
          <w:sz w:val="22"/>
          <w:szCs w:val="22"/>
        </w:rPr>
      </w:pPr>
      <w:r w:rsidRPr="00DD74B8">
        <w:rPr>
          <w:sz w:val="22"/>
        </w:rPr>
        <w:t>UNM concert choir, Bradley Ellingboe</w:t>
      </w:r>
      <w:r w:rsidR="00421557">
        <w:rPr>
          <w:sz w:val="22"/>
        </w:rPr>
        <w:t>;</w:t>
      </w:r>
      <w:r w:rsidRPr="00DD74B8">
        <w:rPr>
          <w:sz w:val="22"/>
        </w:rPr>
        <w:t xml:space="preserve"> pianist for Brahms </w:t>
      </w:r>
      <w:r w:rsidRPr="00DD74B8">
        <w:rPr>
          <w:i/>
          <w:sz w:val="22"/>
        </w:rPr>
        <w:t xml:space="preserve">Liebeslieder Waltzes, </w:t>
      </w:r>
      <w:r w:rsidRPr="00DD74B8">
        <w:rPr>
          <w:sz w:val="22"/>
        </w:rPr>
        <w:t>2011</w:t>
      </w:r>
    </w:p>
    <w:p w14:paraId="055262EC" w14:textId="77777777" w:rsidR="00620B61" w:rsidRPr="007E34C6" w:rsidRDefault="00620B61" w:rsidP="00421557">
      <w:pPr>
        <w:numPr>
          <w:ilvl w:val="0"/>
          <w:numId w:val="30"/>
        </w:numPr>
        <w:rPr>
          <w:sz w:val="22"/>
          <w:lang w:val="it-IT"/>
        </w:rPr>
      </w:pPr>
      <w:r w:rsidRPr="007E34C6">
        <w:rPr>
          <w:sz w:val="22"/>
          <w:lang w:val="it-IT"/>
        </w:rPr>
        <w:t>New Mexico Symphony Orchestra, Guillermo Figueroa; orchestral pianist, 2010</w:t>
      </w:r>
    </w:p>
    <w:p w14:paraId="44A9A883" w14:textId="77777777" w:rsidR="00620B61" w:rsidRPr="007E34C6" w:rsidRDefault="00620B61" w:rsidP="00421557">
      <w:pPr>
        <w:numPr>
          <w:ilvl w:val="0"/>
          <w:numId w:val="30"/>
        </w:numPr>
        <w:rPr>
          <w:sz w:val="22"/>
          <w:lang w:val="it-IT"/>
        </w:rPr>
      </w:pPr>
      <w:r w:rsidRPr="007E34C6">
        <w:rPr>
          <w:sz w:val="22"/>
          <w:lang w:val="it-IT"/>
        </w:rPr>
        <w:t xml:space="preserve">UNM Opera Theatre; pianist for performances of Rimsky-Korsakov’s </w:t>
      </w:r>
      <w:r w:rsidRPr="007E34C6">
        <w:rPr>
          <w:i/>
          <w:sz w:val="22"/>
          <w:lang w:val="it-IT"/>
        </w:rPr>
        <w:t xml:space="preserve">Mozart and Salieri </w:t>
      </w:r>
      <w:r w:rsidRPr="007E34C6">
        <w:rPr>
          <w:sz w:val="22"/>
          <w:lang w:val="it-IT"/>
        </w:rPr>
        <w:t xml:space="preserve">and Tchaikovsky’s </w:t>
      </w:r>
      <w:r w:rsidRPr="007E34C6">
        <w:rPr>
          <w:i/>
          <w:sz w:val="22"/>
          <w:lang w:val="it-IT"/>
        </w:rPr>
        <w:t>Eugene Onegin</w:t>
      </w:r>
      <w:r w:rsidRPr="007E34C6">
        <w:rPr>
          <w:sz w:val="22"/>
          <w:lang w:val="it-IT"/>
        </w:rPr>
        <w:t>, 2007</w:t>
      </w:r>
    </w:p>
    <w:p w14:paraId="3BB28CF2" w14:textId="77777777" w:rsidR="00620B61" w:rsidRPr="00DD74B8" w:rsidRDefault="00620B61" w:rsidP="00421557">
      <w:pPr>
        <w:numPr>
          <w:ilvl w:val="0"/>
          <w:numId w:val="30"/>
        </w:numPr>
        <w:rPr>
          <w:sz w:val="22"/>
        </w:rPr>
      </w:pPr>
      <w:r w:rsidRPr="00DD74B8">
        <w:rPr>
          <w:sz w:val="22"/>
        </w:rPr>
        <w:t xml:space="preserve">Taos Community Chorus; rehearsal pianist and performer for Mozart’s </w:t>
      </w:r>
      <w:r w:rsidRPr="00DD74B8">
        <w:rPr>
          <w:i/>
          <w:sz w:val="22"/>
        </w:rPr>
        <w:t>Requiem</w:t>
      </w:r>
      <w:r w:rsidRPr="00DD74B8">
        <w:rPr>
          <w:sz w:val="22"/>
        </w:rPr>
        <w:t>, 2006</w:t>
      </w:r>
    </w:p>
    <w:p w14:paraId="4BD5F435" w14:textId="77777777" w:rsidR="00620B61" w:rsidRPr="00DD74B8" w:rsidRDefault="00620B61" w:rsidP="00421557">
      <w:pPr>
        <w:numPr>
          <w:ilvl w:val="0"/>
          <w:numId w:val="29"/>
        </w:numPr>
        <w:rPr>
          <w:sz w:val="22"/>
        </w:rPr>
      </w:pPr>
      <w:r w:rsidRPr="00DD74B8">
        <w:rPr>
          <w:sz w:val="22"/>
        </w:rPr>
        <w:t xml:space="preserve">University of New Mexico (UNM) Opera Theatre, Marilyn Tyler; rehearsal pianist and soloist for Handel’s </w:t>
      </w:r>
      <w:r w:rsidRPr="00DD74B8">
        <w:rPr>
          <w:i/>
          <w:sz w:val="22"/>
        </w:rPr>
        <w:t>Giulio Cesare in Egitto</w:t>
      </w:r>
      <w:r w:rsidRPr="00DD74B8">
        <w:rPr>
          <w:sz w:val="22"/>
        </w:rPr>
        <w:t>, 2005</w:t>
      </w:r>
    </w:p>
    <w:p w14:paraId="6A067C5A" w14:textId="77777777" w:rsidR="00620B61" w:rsidRPr="00DD74B8" w:rsidRDefault="00620B61" w:rsidP="00421557">
      <w:pPr>
        <w:numPr>
          <w:ilvl w:val="0"/>
          <w:numId w:val="29"/>
        </w:numPr>
        <w:rPr>
          <w:sz w:val="22"/>
        </w:rPr>
      </w:pPr>
      <w:r w:rsidRPr="00DD74B8">
        <w:rPr>
          <w:sz w:val="22"/>
        </w:rPr>
        <w:t>UNM Symphony Orchestra, Jorge Pérez-Gómez; orchestral pianist, 2005</w:t>
      </w:r>
    </w:p>
    <w:p w14:paraId="15DD8681" w14:textId="77777777" w:rsidR="00620B61" w:rsidRPr="00DD74B8" w:rsidRDefault="00620B61" w:rsidP="00421557">
      <w:pPr>
        <w:numPr>
          <w:ilvl w:val="0"/>
          <w:numId w:val="29"/>
        </w:numPr>
        <w:rPr>
          <w:sz w:val="22"/>
        </w:rPr>
      </w:pPr>
      <w:r w:rsidRPr="00DD74B8">
        <w:rPr>
          <w:sz w:val="22"/>
        </w:rPr>
        <w:t>UNM Wind Symphony, Eric Rombach-Kendall; ensemble pianist, 2005</w:t>
      </w:r>
    </w:p>
    <w:p w14:paraId="6E7DB55D" w14:textId="77777777" w:rsidR="00620B61" w:rsidRPr="00DD74B8" w:rsidRDefault="00620B61" w:rsidP="00421557">
      <w:pPr>
        <w:numPr>
          <w:ilvl w:val="0"/>
          <w:numId w:val="29"/>
        </w:numPr>
        <w:rPr>
          <w:sz w:val="22"/>
        </w:rPr>
      </w:pPr>
      <w:r w:rsidRPr="00DD74B8">
        <w:rPr>
          <w:sz w:val="22"/>
        </w:rPr>
        <w:lastRenderedPageBreak/>
        <w:t xml:space="preserve">UNM Opera Theatre; rehearsal pianist for production of Donizetti’s </w:t>
      </w:r>
      <w:r w:rsidRPr="00DD74B8">
        <w:rPr>
          <w:i/>
          <w:sz w:val="22"/>
        </w:rPr>
        <w:t>Don Pasquale</w:t>
      </w:r>
      <w:r w:rsidRPr="00DD74B8">
        <w:rPr>
          <w:sz w:val="22"/>
        </w:rPr>
        <w:t>, 2005</w:t>
      </w:r>
    </w:p>
    <w:p w14:paraId="67A39AF5" w14:textId="0E533A56" w:rsidR="00620B61" w:rsidRPr="00DD74B8" w:rsidRDefault="00620B61" w:rsidP="00421557">
      <w:pPr>
        <w:numPr>
          <w:ilvl w:val="0"/>
          <w:numId w:val="21"/>
        </w:numPr>
        <w:rPr>
          <w:sz w:val="22"/>
        </w:rPr>
      </w:pPr>
      <w:r w:rsidRPr="00DD74B8">
        <w:rPr>
          <w:sz w:val="22"/>
        </w:rPr>
        <w:t>UNM Symphony Orchestra, Jorge Pérez-Gómez; orchestral pianist, 2003</w:t>
      </w:r>
    </w:p>
    <w:p w14:paraId="0A7C91AF" w14:textId="77777777" w:rsidR="00620B61" w:rsidRPr="00DD74B8" w:rsidRDefault="00620B61" w:rsidP="00421557">
      <w:pPr>
        <w:numPr>
          <w:ilvl w:val="0"/>
          <w:numId w:val="21"/>
        </w:numPr>
        <w:rPr>
          <w:sz w:val="22"/>
        </w:rPr>
      </w:pPr>
      <w:r w:rsidRPr="00DD74B8">
        <w:rPr>
          <w:sz w:val="22"/>
        </w:rPr>
        <w:t>UNM Wind Symphony, Eric Rombach-Kendall; ensemble pianist, March and October 2003</w:t>
      </w:r>
    </w:p>
    <w:p w14:paraId="67ED9088" w14:textId="6F042D85" w:rsidR="00620B61" w:rsidRPr="00DD74B8" w:rsidRDefault="00620B61" w:rsidP="00421557">
      <w:pPr>
        <w:numPr>
          <w:ilvl w:val="0"/>
          <w:numId w:val="21"/>
        </w:numPr>
        <w:rPr>
          <w:sz w:val="22"/>
        </w:rPr>
      </w:pPr>
      <w:r w:rsidRPr="00DD74B8">
        <w:rPr>
          <w:sz w:val="22"/>
        </w:rPr>
        <w:t xml:space="preserve">UNM Opera Theatre; rehearsal pianist for </w:t>
      </w:r>
      <w:r w:rsidRPr="00DD74B8">
        <w:rPr>
          <w:i/>
          <w:sz w:val="22"/>
        </w:rPr>
        <w:t>The Marriage of Figaro</w:t>
      </w:r>
      <w:r w:rsidRPr="00DD74B8">
        <w:rPr>
          <w:sz w:val="22"/>
        </w:rPr>
        <w:t>, 2003</w:t>
      </w:r>
    </w:p>
    <w:p w14:paraId="1FCEA6D2" w14:textId="74C61AEF" w:rsidR="00620B61" w:rsidRPr="00DD74B8" w:rsidRDefault="00620B61" w:rsidP="00421557">
      <w:pPr>
        <w:numPr>
          <w:ilvl w:val="0"/>
          <w:numId w:val="21"/>
        </w:numPr>
        <w:rPr>
          <w:sz w:val="22"/>
        </w:rPr>
      </w:pPr>
      <w:r w:rsidRPr="00DD74B8">
        <w:rPr>
          <w:sz w:val="22"/>
        </w:rPr>
        <w:t>UNM Symphonic Band, Miller Asbill; ensemble pianist, 2001</w:t>
      </w:r>
    </w:p>
    <w:p w14:paraId="55E291F7" w14:textId="35D9F86A" w:rsidR="00620B61" w:rsidRPr="00DD74B8" w:rsidRDefault="00620B61" w:rsidP="00421557">
      <w:pPr>
        <w:numPr>
          <w:ilvl w:val="0"/>
          <w:numId w:val="21"/>
        </w:numPr>
        <w:rPr>
          <w:sz w:val="22"/>
        </w:rPr>
      </w:pPr>
      <w:r w:rsidRPr="00DD74B8">
        <w:rPr>
          <w:sz w:val="22"/>
        </w:rPr>
        <w:t>Young Artists Orchestra, Aspen; orchestral pianist,</w:t>
      </w:r>
      <w:r w:rsidR="00421557">
        <w:rPr>
          <w:sz w:val="22"/>
        </w:rPr>
        <w:t xml:space="preserve"> </w:t>
      </w:r>
      <w:r w:rsidRPr="00DD74B8">
        <w:rPr>
          <w:sz w:val="22"/>
        </w:rPr>
        <w:t>1994</w:t>
      </w:r>
    </w:p>
    <w:p w14:paraId="70069C1A" w14:textId="061BCF68" w:rsidR="00620B61" w:rsidRPr="00DD74B8" w:rsidRDefault="00620B61" w:rsidP="00421557">
      <w:pPr>
        <w:numPr>
          <w:ilvl w:val="0"/>
          <w:numId w:val="21"/>
        </w:numPr>
        <w:rPr>
          <w:sz w:val="22"/>
        </w:rPr>
      </w:pPr>
      <w:r w:rsidRPr="00DD74B8">
        <w:rPr>
          <w:i/>
          <w:sz w:val="22"/>
        </w:rPr>
        <w:t>L’Orchestre</w:t>
      </w:r>
      <w:r w:rsidRPr="00DD74B8">
        <w:rPr>
          <w:sz w:val="22"/>
        </w:rPr>
        <w:t>, Lenox, MA; Nutcracker performance, 1993</w:t>
      </w:r>
    </w:p>
    <w:p w14:paraId="489F7673" w14:textId="73F07489" w:rsidR="00620B61" w:rsidRPr="00DD74B8" w:rsidRDefault="00620B61" w:rsidP="00421557">
      <w:pPr>
        <w:numPr>
          <w:ilvl w:val="0"/>
          <w:numId w:val="21"/>
        </w:numPr>
        <w:rPr>
          <w:sz w:val="22"/>
        </w:rPr>
      </w:pPr>
      <w:r w:rsidRPr="00DD74B8">
        <w:rPr>
          <w:sz w:val="22"/>
        </w:rPr>
        <w:t>New England Conservatory Office of Admissions; selected for high school recruitment tour, performances with soprano Lisa Saffer, 1985</w:t>
      </w:r>
    </w:p>
    <w:p w14:paraId="288FEDEC" w14:textId="6AB3AEF7" w:rsidR="00620B61" w:rsidRPr="00DD74B8" w:rsidRDefault="00620B61" w:rsidP="00421557">
      <w:pPr>
        <w:numPr>
          <w:ilvl w:val="0"/>
          <w:numId w:val="21"/>
        </w:numPr>
        <w:rPr>
          <w:sz w:val="22"/>
        </w:rPr>
      </w:pPr>
      <w:r w:rsidRPr="00DD74B8">
        <w:rPr>
          <w:sz w:val="22"/>
        </w:rPr>
        <w:t>Boston Philharmonic, Benjamin Zander; rehearsal pianist, 1984</w:t>
      </w:r>
    </w:p>
    <w:p w14:paraId="34A74FE6" w14:textId="0A4C3C09" w:rsidR="00620B61" w:rsidRPr="00DD74B8" w:rsidRDefault="00620B61" w:rsidP="00421557">
      <w:pPr>
        <w:numPr>
          <w:ilvl w:val="0"/>
          <w:numId w:val="21"/>
        </w:numPr>
        <w:rPr>
          <w:sz w:val="22"/>
        </w:rPr>
      </w:pPr>
      <w:r w:rsidRPr="00DD74B8">
        <w:rPr>
          <w:sz w:val="22"/>
        </w:rPr>
        <w:t>New England Conservatory Percussion Ensemble, 1984</w:t>
      </w:r>
    </w:p>
    <w:p w14:paraId="11B10A3E" w14:textId="26781177" w:rsidR="00620B61" w:rsidRPr="00DD74B8" w:rsidRDefault="00620B61" w:rsidP="00421557">
      <w:pPr>
        <w:numPr>
          <w:ilvl w:val="0"/>
          <w:numId w:val="21"/>
        </w:numPr>
        <w:rPr>
          <w:sz w:val="22"/>
        </w:rPr>
      </w:pPr>
      <w:r w:rsidRPr="00DD74B8">
        <w:rPr>
          <w:sz w:val="22"/>
        </w:rPr>
        <w:t>New England Conservatory Symphony; selected for Beethoven Triple Concerto reading,</w:t>
      </w:r>
      <w:r w:rsidR="00421557">
        <w:rPr>
          <w:sz w:val="22"/>
        </w:rPr>
        <w:t xml:space="preserve"> </w:t>
      </w:r>
      <w:r w:rsidRPr="00DD74B8">
        <w:rPr>
          <w:sz w:val="22"/>
        </w:rPr>
        <w:t>1984</w:t>
      </w:r>
    </w:p>
    <w:p w14:paraId="4FE29E46" w14:textId="781CFE12" w:rsidR="00620B61" w:rsidRPr="00DD74B8" w:rsidRDefault="00620B61" w:rsidP="00421557">
      <w:pPr>
        <w:numPr>
          <w:ilvl w:val="0"/>
          <w:numId w:val="21"/>
        </w:numPr>
        <w:rPr>
          <w:sz w:val="22"/>
        </w:rPr>
      </w:pPr>
      <w:r w:rsidRPr="00DD74B8">
        <w:rPr>
          <w:sz w:val="22"/>
        </w:rPr>
        <w:t>Horn, oboe, clarinet masterclasses at New England Conservatory, 1982-1984</w:t>
      </w:r>
    </w:p>
    <w:p w14:paraId="43DED4A5" w14:textId="796AA72F" w:rsidR="00620B61" w:rsidRPr="00DD74B8" w:rsidRDefault="00620B61" w:rsidP="00421557">
      <w:pPr>
        <w:numPr>
          <w:ilvl w:val="0"/>
          <w:numId w:val="21"/>
        </w:numPr>
        <w:rPr>
          <w:sz w:val="22"/>
        </w:rPr>
      </w:pPr>
      <w:r w:rsidRPr="00DD74B8">
        <w:rPr>
          <w:sz w:val="22"/>
        </w:rPr>
        <w:t>New England Conservatory Contemporary Ensemble, John Heiss, 1982-1983</w:t>
      </w:r>
    </w:p>
    <w:p w14:paraId="5690A963" w14:textId="5B1A6CA5" w:rsidR="00620B61" w:rsidRPr="00DD74B8" w:rsidRDefault="00620B61" w:rsidP="00421557">
      <w:pPr>
        <w:numPr>
          <w:ilvl w:val="0"/>
          <w:numId w:val="21"/>
        </w:numPr>
        <w:rPr>
          <w:sz w:val="22"/>
        </w:rPr>
      </w:pPr>
      <w:r w:rsidRPr="00DD74B8">
        <w:rPr>
          <w:sz w:val="22"/>
        </w:rPr>
        <w:t>New England Conservatory choral conducting class under Lorna Cooke de Varon, 1982</w:t>
      </w:r>
    </w:p>
    <w:p w14:paraId="06BF26F1" w14:textId="13605245" w:rsidR="00620B61" w:rsidRPr="00DD74B8" w:rsidRDefault="00620B61" w:rsidP="00421557">
      <w:pPr>
        <w:numPr>
          <w:ilvl w:val="0"/>
          <w:numId w:val="21"/>
        </w:numPr>
      </w:pPr>
      <w:r w:rsidRPr="00DD74B8">
        <w:rPr>
          <w:sz w:val="22"/>
        </w:rPr>
        <w:t>New England Conservatory Chorus; accompanist, 1981-1982</w:t>
      </w:r>
    </w:p>
    <w:p w14:paraId="6E459535" w14:textId="77777777" w:rsidR="00820D98" w:rsidRPr="00DD74B8" w:rsidRDefault="00820D98">
      <w:pPr>
        <w:jc w:val="both"/>
        <w:rPr>
          <w:b/>
        </w:rPr>
      </w:pPr>
    </w:p>
    <w:p w14:paraId="7E7A1227" w14:textId="77777777" w:rsidR="00620B61" w:rsidRPr="00DD74B8" w:rsidRDefault="00620B61">
      <w:pPr>
        <w:jc w:val="both"/>
        <w:rPr>
          <w:b/>
        </w:rPr>
      </w:pPr>
      <w:r w:rsidRPr="00DD74B8">
        <w:rPr>
          <w:b/>
        </w:rPr>
        <w:t>Studio Work</w:t>
      </w:r>
    </w:p>
    <w:p w14:paraId="2C1764C5" w14:textId="77777777" w:rsidR="00620B61" w:rsidRPr="00DD74B8" w:rsidRDefault="00620B61">
      <w:pPr>
        <w:jc w:val="both"/>
        <w:rPr>
          <w:b/>
        </w:rPr>
      </w:pPr>
    </w:p>
    <w:p w14:paraId="1881A41F" w14:textId="77777777" w:rsidR="00620B61" w:rsidRPr="00DD74B8" w:rsidRDefault="00620B61">
      <w:pPr>
        <w:jc w:val="both"/>
        <w:rPr>
          <w:sz w:val="22"/>
        </w:rPr>
      </w:pPr>
      <w:r w:rsidRPr="00DD74B8">
        <w:rPr>
          <w:sz w:val="22"/>
        </w:rPr>
        <w:t>Dorothy DeLay</w:t>
      </w:r>
      <w:r w:rsidRPr="00DD74B8">
        <w:rPr>
          <w:sz w:val="22"/>
        </w:rPr>
        <w:tab/>
      </w:r>
      <w:r w:rsidRPr="00DD74B8">
        <w:rPr>
          <w:sz w:val="22"/>
        </w:rPr>
        <w:tab/>
      </w:r>
      <w:r w:rsidRPr="00DD74B8">
        <w:rPr>
          <w:sz w:val="22"/>
        </w:rPr>
        <w:tab/>
      </w:r>
      <w:r w:rsidRPr="00DD74B8">
        <w:rPr>
          <w:sz w:val="22"/>
        </w:rPr>
        <w:tab/>
        <w:t>Itzhak Perlman</w:t>
      </w:r>
      <w:r w:rsidRPr="00DD74B8">
        <w:rPr>
          <w:sz w:val="22"/>
        </w:rPr>
        <w:tab/>
      </w:r>
      <w:r w:rsidRPr="00DD74B8">
        <w:rPr>
          <w:sz w:val="22"/>
        </w:rPr>
        <w:tab/>
      </w:r>
      <w:r w:rsidRPr="00DD74B8">
        <w:rPr>
          <w:sz w:val="22"/>
        </w:rPr>
        <w:tab/>
      </w:r>
      <w:r w:rsidRPr="00DD74B8">
        <w:rPr>
          <w:sz w:val="22"/>
        </w:rPr>
        <w:tab/>
        <w:t>Joel Smirnoff</w:t>
      </w:r>
    </w:p>
    <w:p w14:paraId="408208D6" w14:textId="77777777" w:rsidR="00620B61" w:rsidRPr="00DD74B8" w:rsidRDefault="00620B61">
      <w:pPr>
        <w:jc w:val="both"/>
        <w:rPr>
          <w:sz w:val="22"/>
        </w:rPr>
      </w:pPr>
      <w:r w:rsidRPr="00DD74B8">
        <w:rPr>
          <w:sz w:val="22"/>
        </w:rPr>
        <w:t>Robert Mann</w:t>
      </w:r>
      <w:r w:rsidRPr="00DD74B8">
        <w:rPr>
          <w:sz w:val="22"/>
        </w:rPr>
        <w:tab/>
      </w:r>
      <w:r w:rsidRPr="00DD74B8">
        <w:rPr>
          <w:sz w:val="22"/>
        </w:rPr>
        <w:tab/>
      </w:r>
      <w:r w:rsidRPr="00DD74B8">
        <w:rPr>
          <w:sz w:val="22"/>
        </w:rPr>
        <w:tab/>
      </w:r>
      <w:r w:rsidRPr="00DD74B8">
        <w:rPr>
          <w:sz w:val="22"/>
        </w:rPr>
        <w:tab/>
        <w:t>Ronald Copes</w:t>
      </w:r>
      <w:r w:rsidRPr="00DD74B8">
        <w:rPr>
          <w:sz w:val="22"/>
        </w:rPr>
        <w:tab/>
      </w:r>
      <w:r w:rsidRPr="00DD74B8">
        <w:rPr>
          <w:sz w:val="22"/>
        </w:rPr>
        <w:tab/>
      </w:r>
      <w:r w:rsidRPr="00DD74B8">
        <w:rPr>
          <w:sz w:val="22"/>
        </w:rPr>
        <w:tab/>
      </w:r>
      <w:r w:rsidRPr="00DD74B8">
        <w:rPr>
          <w:sz w:val="22"/>
        </w:rPr>
        <w:tab/>
        <w:t>Joel Krosnick</w:t>
      </w:r>
    </w:p>
    <w:p w14:paraId="5799CFD5" w14:textId="77777777" w:rsidR="00620B61" w:rsidRPr="007E34C6" w:rsidRDefault="00620B61">
      <w:pPr>
        <w:jc w:val="both"/>
        <w:rPr>
          <w:sz w:val="22"/>
          <w:lang w:val="de-DE"/>
        </w:rPr>
      </w:pPr>
      <w:r w:rsidRPr="007E34C6">
        <w:rPr>
          <w:sz w:val="22"/>
          <w:lang w:val="de-DE"/>
        </w:rPr>
        <w:t>Joseph Fuchs</w:t>
      </w:r>
      <w:r w:rsidRPr="007E34C6">
        <w:rPr>
          <w:sz w:val="22"/>
          <w:lang w:val="de-DE"/>
        </w:rPr>
        <w:tab/>
      </w:r>
      <w:r w:rsidRPr="007E34C6">
        <w:rPr>
          <w:sz w:val="22"/>
          <w:lang w:val="de-DE"/>
        </w:rPr>
        <w:tab/>
      </w:r>
      <w:r w:rsidRPr="007E34C6">
        <w:rPr>
          <w:sz w:val="22"/>
          <w:lang w:val="de-DE"/>
        </w:rPr>
        <w:tab/>
      </w:r>
      <w:r w:rsidRPr="007E34C6">
        <w:rPr>
          <w:sz w:val="22"/>
          <w:lang w:val="de-DE"/>
        </w:rPr>
        <w:tab/>
        <w:t>Donald Weilerstein</w:t>
      </w:r>
      <w:r w:rsidRPr="007E34C6">
        <w:rPr>
          <w:sz w:val="22"/>
          <w:lang w:val="de-DE"/>
        </w:rPr>
        <w:tab/>
      </w:r>
      <w:r w:rsidRPr="007E34C6">
        <w:rPr>
          <w:sz w:val="22"/>
          <w:lang w:val="de-DE"/>
        </w:rPr>
        <w:tab/>
      </w:r>
      <w:r w:rsidRPr="007E34C6">
        <w:rPr>
          <w:sz w:val="22"/>
          <w:lang w:val="de-DE"/>
        </w:rPr>
        <w:tab/>
        <w:t>Paul Kantor</w:t>
      </w:r>
    </w:p>
    <w:p w14:paraId="42C71344" w14:textId="77777777" w:rsidR="00620B61" w:rsidRPr="007E34C6" w:rsidRDefault="00620B61">
      <w:pPr>
        <w:jc w:val="both"/>
        <w:rPr>
          <w:sz w:val="22"/>
          <w:lang w:val="de-DE"/>
        </w:rPr>
      </w:pPr>
      <w:r w:rsidRPr="007E34C6">
        <w:rPr>
          <w:sz w:val="22"/>
          <w:lang w:val="de-DE"/>
        </w:rPr>
        <w:t>Naoko Tanaka</w:t>
      </w:r>
      <w:r w:rsidRPr="007E34C6">
        <w:rPr>
          <w:sz w:val="22"/>
          <w:lang w:val="de-DE"/>
        </w:rPr>
        <w:tab/>
      </w:r>
      <w:r w:rsidRPr="007E34C6">
        <w:rPr>
          <w:sz w:val="22"/>
          <w:lang w:val="de-DE"/>
        </w:rPr>
        <w:tab/>
      </w:r>
      <w:r w:rsidRPr="007E34C6">
        <w:rPr>
          <w:sz w:val="22"/>
          <w:lang w:val="de-DE"/>
        </w:rPr>
        <w:tab/>
      </w:r>
      <w:r w:rsidRPr="007E34C6">
        <w:rPr>
          <w:sz w:val="22"/>
          <w:lang w:val="de-DE"/>
        </w:rPr>
        <w:tab/>
        <w:t xml:space="preserve">Laurence Lesser </w:t>
      </w:r>
      <w:r w:rsidRPr="007E34C6">
        <w:rPr>
          <w:sz w:val="22"/>
          <w:lang w:val="de-DE"/>
        </w:rPr>
        <w:tab/>
      </w:r>
      <w:r w:rsidRPr="007E34C6">
        <w:rPr>
          <w:sz w:val="22"/>
          <w:lang w:val="de-DE"/>
        </w:rPr>
        <w:tab/>
      </w:r>
      <w:r w:rsidRPr="007E34C6">
        <w:rPr>
          <w:sz w:val="22"/>
          <w:lang w:val="de-DE"/>
        </w:rPr>
        <w:tab/>
        <w:t>Piotr Milewski</w:t>
      </w:r>
      <w:r w:rsidRPr="007E34C6">
        <w:rPr>
          <w:sz w:val="22"/>
          <w:lang w:val="de-DE"/>
        </w:rPr>
        <w:tab/>
      </w:r>
    </w:p>
    <w:p w14:paraId="6A3AFF54" w14:textId="77777777" w:rsidR="00620B61" w:rsidRPr="00DD74B8" w:rsidRDefault="00620B61">
      <w:pPr>
        <w:jc w:val="both"/>
        <w:rPr>
          <w:sz w:val="20"/>
        </w:rPr>
      </w:pPr>
      <w:r w:rsidRPr="00DD74B8">
        <w:rPr>
          <w:sz w:val="22"/>
        </w:rPr>
        <w:t>Helen Hodam</w:t>
      </w:r>
      <w:r w:rsidRPr="00DD74B8">
        <w:rPr>
          <w:sz w:val="22"/>
        </w:rPr>
        <w:tab/>
      </w:r>
      <w:r w:rsidRPr="00DD74B8">
        <w:rPr>
          <w:sz w:val="22"/>
        </w:rPr>
        <w:tab/>
      </w:r>
      <w:r w:rsidRPr="00DD74B8">
        <w:rPr>
          <w:sz w:val="22"/>
        </w:rPr>
        <w:tab/>
      </w:r>
      <w:r w:rsidRPr="00DD74B8">
        <w:rPr>
          <w:sz w:val="22"/>
        </w:rPr>
        <w:tab/>
        <w:t>Harold Wright</w:t>
      </w:r>
      <w:r w:rsidRPr="00DD74B8">
        <w:rPr>
          <w:sz w:val="22"/>
        </w:rPr>
        <w:tab/>
      </w:r>
      <w:r w:rsidRPr="00DD74B8">
        <w:rPr>
          <w:sz w:val="22"/>
        </w:rPr>
        <w:tab/>
      </w:r>
      <w:r w:rsidRPr="00DD74B8">
        <w:rPr>
          <w:sz w:val="22"/>
        </w:rPr>
        <w:tab/>
      </w:r>
      <w:r w:rsidRPr="00DD74B8">
        <w:rPr>
          <w:sz w:val="22"/>
        </w:rPr>
        <w:tab/>
        <w:t>Karen Tuttle</w:t>
      </w:r>
    </w:p>
    <w:p w14:paraId="74621B5E" w14:textId="77777777" w:rsidR="00620B61" w:rsidRPr="00DD74B8" w:rsidRDefault="00620B61">
      <w:pPr>
        <w:pStyle w:val="Heading2"/>
      </w:pPr>
    </w:p>
    <w:p w14:paraId="72C0EDE4" w14:textId="77777777" w:rsidR="00620B61" w:rsidRPr="00DD74B8" w:rsidRDefault="00620B61"/>
    <w:p w14:paraId="6E7330B2" w14:textId="77777777" w:rsidR="00620B61" w:rsidRPr="00DD74B8" w:rsidRDefault="00620B61">
      <w:pPr>
        <w:pStyle w:val="Heading2"/>
      </w:pPr>
      <w:r w:rsidRPr="00DD74B8">
        <w:t>CD Recordings</w:t>
      </w:r>
    </w:p>
    <w:p w14:paraId="54201A05" w14:textId="77777777" w:rsidR="00620B61" w:rsidRPr="00DD74B8" w:rsidRDefault="00620B61">
      <w:pPr>
        <w:pStyle w:val="Header"/>
        <w:tabs>
          <w:tab w:val="clear" w:pos="4320"/>
          <w:tab w:val="clear" w:pos="8640"/>
        </w:tabs>
      </w:pPr>
    </w:p>
    <w:p w14:paraId="6E93074F" w14:textId="43CDE272" w:rsidR="00620B61" w:rsidRPr="00DD74B8" w:rsidRDefault="00620B61" w:rsidP="00421557">
      <w:pPr>
        <w:numPr>
          <w:ilvl w:val="0"/>
          <w:numId w:val="22"/>
        </w:numPr>
        <w:rPr>
          <w:sz w:val="22"/>
        </w:rPr>
      </w:pPr>
      <w:r w:rsidRPr="00DD74B8">
        <w:rPr>
          <w:sz w:val="22"/>
        </w:rPr>
        <w:t>Daniel Avshalomov</w:t>
      </w:r>
      <w:r w:rsidR="00421557">
        <w:rPr>
          <w:sz w:val="22"/>
        </w:rPr>
        <w:t xml:space="preserve"> (viola)</w:t>
      </w:r>
      <w:r w:rsidRPr="00DD74B8">
        <w:rPr>
          <w:sz w:val="22"/>
        </w:rPr>
        <w:t>, Albany Records, 1996</w:t>
      </w:r>
      <w:r w:rsidR="00421557">
        <w:rPr>
          <w:sz w:val="22"/>
        </w:rPr>
        <w:t>.</w:t>
      </w:r>
      <w:r w:rsidRPr="00DD74B8">
        <w:rPr>
          <w:sz w:val="22"/>
        </w:rPr>
        <w:t xml:space="preserve"> Grammy Award-winning producer, Judith Sherman</w:t>
      </w:r>
    </w:p>
    <w:p w14:paraId="198C4535" w14:textId="37B5870A" w:rsidR="00620B61" w:rsidRPr="00DD74B8" w:rsidRDefault="00620B61" w:rsidP="00421557">
      <w:pPr>
        <w:numPr>
          <w:ilvl w:val="0"/>
          <w:numId w:val="22"/>
        </w:numPr>
        <w:rPr>
          <w:sz w:val="22"/>
        </w:rPr>
      </w:pPr>
      <w:r w:rsidRPr="00DD74B8">
        <w:rPr>
          <w:sz w:val="22"/>
        </w:rPr>
        <w:t>Brian Lewis</w:t>
      </w:r>
      <w:r w:rsidR="00421557">
        <w:rPr>
          <w:sz w:val="22"/>
        </w:rPr>
        <w:t xml:space="preserve"> (violin)</w:t>
      </w:r>
      <w:r w:rsidRPr="00DD74B8">
        <w:rPr>
          <w:sz w:val="22"/>
        </w:rPr>
        <w:t>, Prairie Group Enterprises, 1997. Grammy Award-winning producer, Michael Fine</w:t>
      </w:r>
    </w:p>
    <w:p w14:paraId="3547BE1F" w14:textId="31973781" w:rsidR="00620B61" w:rsidRPr="00DD74B8" w:rsidRDefault="00620B61" w:rsidP="00421557">
      <w:pPr>
        <w:numPr>
          <w:ilvl w:val="0"/>
          <w:numId w:val="22"/>
        </w:numPr>
        <w:rPr>
          <w:sz w:val="22"/>
        </w:rPr>
      </w:pPr>
      <w:r w:rsidRPr="00DD74B8">
        <w:rPr>
          <w:b/>
          <w:sz w:val="22"/>
        </w:rPr>
        <w:t>WNYC</w:t>
      </w:r>
      <w:r w:rsidRPr="00DD74B8">
        <w:rPr>
          <w:sz w:val="22"/>
        </w:rPr>
        <w:t>, promotional CD, 1999; performance with Robert McDuffie</w:t>
      </w:r>
      <w:r w:rsidR="00421557">
        <w:rPr>
          <w:sz w:val="22"/>
        </w:rPr>
        <w:t xml:space="preserve"> (</w:t>
      </w:r>
      <w:r w:rsidRPr="00DD74B8">
        <w:rPr>
          <w:sz w:val="22"/>
        </w:rPr>
        <w:t>violin</w:t>
      </w:r>
      <w:r w:rsidR="00421557">
        <w:rPr>
          <w:sz w:val="22"/>
        </w:rPr>
        <w:t>)</w:t>
      </w:r>
    </w:p>
    <w:p w14:paraId="1C558A20" w14:textId="0E41494A" w:rsidR="00620B61" w:rsidRPr="00DD74B8" w:rsidRDefault="00620B61" w:rsidP="00421557">
      <w:pPr>
        <w:numPr>
          <w:ilvl w:val="0"/>
          <w:numId w:val="22"/>
        </w:numPr>
        <w:rPr>
          <w:sz w:val="22"/>
        </w:rPr>
      </w:pPr>
      <w:r w:rsidRPr="00DD74B8">
        <w:rPr>
          <w:sz w:val="22"/>
        </w:rPr>
        <w:t>UNM Wind Symphony, Summit Records, 2003. Ensemble pianist for recording with Joseph Alessi</w:t>
      </w:r>
      <w:r w:rsidR="00421557">
        <w:rPr>
          <w:sz w:val="22"/>
        </w:rPr>
        <w:t xml:space="preserve"> (</w:t>
      </w:r>
      <w:r w:rsidRPr="00DD74B8">
        <w:rPr>
          <w:sz w:val="22"/>
        </w:rPr>
        <w:t>principal trombone, New York Philharmonic</w:t>
      </w:r>
      <w:r w:rsidR="00421557">
        <w:rPr>
          <w:sz w:val="22"/>
        </w:rPr>
        <w:t>)</w:t>
      </w:r>
    </w:p>
    <w:p w14:paraId="18A09F74" w14:textId="77777777" w:rsidR="00620B61" w:rsidRPr="00DD74B8" w:rsidRDefault="00620B61">
      <w:pPr>
        <w:jc w:val="both"/>
        <w:rPr>
          <w:sz w:val="20"/>
        </w:rPr>
      </w:pPr>
    </w:p>
    <w:p w14:paraId="6511F6F6" w14:textId="77777777" w:rsidR="00620B61" w:rsidRPr="00DD74B8" w:rsidRDefault="00620B61">
      <w:pPr>
        <w:jc w:val="both"/>
      </w:pPr>
    </w:p>
    <w:p w14:paraId="7D3C22B1" w14:textId="77777777" w:rsidR="00620B61" w:rsidRPr="00DD74B8" w:rsidRDefault="00620B61">
      <w:pPr>
        <w:pStyle w:val="Heading1"/>
        <w:jc w:val="both"/>
        <w:rPr>
          <w:sz w:val="24"/>
        </w:rPr>
      </w:pPr>
      <w:r w:rsidRPr="00DD74B8">
        <w:rPr>
          <w:sz w:val="24"/>
        </w:rPr>
        <w:t>Honors and Awards</w:t>
      </w:r>
    </w:p>
    <w:p w14:paraId="070BCCA7" w14:textId="77777777" w:rsidR="00620B61" w:rsidRPr="00DD74B8" w:rsidRDefault="00620B61"/>
    <w:p w14:paraId="29F1B956" w14:textId="5B6509DA" w:rsidR="00372BC4" w:rsidRPr="00372BC4" w:rsidRDefault="00372BC4" w:rsidP="00421557">
      <w:pPr>
        <w:numPr>
          <w:ilvl w:val="0"/>
          <w:numId w:val="32"/>
        </w:numPr>
        <w:rPr>
          <w:sz w:val="22"/>
        </w:rPr>
      </w:pPr>
      <w:r w:rsidRPr="00DD74B8">
        <w:rPr>
          <w:sz w:val="22"/>
        </w:rPr>
        <w:t xml:space="preserve">Nominated for UNM’s </w:t>
      </w:r>
      <w:r w:rsidRPr="00DD74B8">
        <w:rPr>
          <w:i/>
          <w:sz w:val="22"/>
        </w:rPr>
        <w:t>Outstanding Teacher of the Year</w:t>
      </w:r>
      <w:r w:rsidRPr="00DD74B8">
        <w:rPr>
          <w:sz w:val="22"/>
        </w:rPr>
        <w:t xml:space="preserve"> Award, </w:t>
      </w:r>
      <w:r w:rsidR="00421557">
        <w:rPr>
          <w:sz w:val="22"/>
        </w:rPr>
        <w:t xml:space="preserve">2019, 2017, 2016, 2008, </w:t>
      </w:r>
      <w:r w:rsidRPr="00DD74B8">
        <w:rPr>
          <w:sz w:val="22"/>
        </w:rPr>
        <w:t>2007</w:t>
      </w:r>
    </w:p>
    <w:p w14:paraId="6AB6C8F4" w14:textId="77777777" w:rsidR="00620B61" w:rsidRPr="00DD74B8" w:rsidRDefault="00620B61" w:rsidP="00421557">
      <w:pPr>
        <w:numPr>
          <w:ilvl w:val="0"/>
          <w:numId w:val="32"/>
        </w:numPr>
        <w:rPr>
          <w:sz w:val="22"/>
        </w:rPr>
      </w:pPr>
      <w:r w:rsidRPr="00DD74B8">
        <w:rPr>
          <w:sz w:val="22"/>
        </w:rPr>
        <w:t xml:space="preserve">Featured in </w:t>
      </w:r>
      <w:r w:rsidRPr="00DD74B8">
        <w:rPr>
          <w:i/>
          <w:sz w:val="22"/>
        </w:rPr>
        <w:t>UNM Today</w:t>
      </w:r>
      <w:r w:rsidRPr="00DD74B8">
        <w:rPr>
          <w:sz w:val="22"/>
        </w:rPr>
        <w:t xml:space="preserve"> newspaper, September, 2011</w:t>
      </w:r>
    </w:p>
    <w:p w14:paraId="014831E1" w14:textId="77777777" w:rsidR="00620B61" w:rsidRPr="00DD74B8" w:rsidRDefault="00620B61" w:rsidP="00421557">
      <w:pPr>
        <w:numPr>
          <w:ilvl w:val="0"/>
          <w:numId w:val="32"/>
        </w:numPr>
        <w:rPr>
          <w:sz w:val="22"/>
        </w:rPr>
      </w:pPr>
      <w:r w:rsidRPr="00DD74B8">
        <w:rPr>
          <w:sz w:val="22"/>
        </w:rPr>
        <w:t xml:space="preserve">Featured in a </w:t>
      </w:r>
      <w:r w:rsidRPr="00DD74B8">
        <w:rPr>
          <w:i/>
          <w:sz w:val="22"/>
        </w:rPr>
        <w:t>Strad</w:t>
      </w:r>
      <w:r w:rsidRPr="00DD74B8">
        <w:rPr>
          <w:sz w:val="22"/>
        </w:rPr>
        <w:t xml:space="preserve"> Magazine article about collaborative pianists, March 2010</w:t>
      </w:r>
    </w:p>
    <w:p w14:paraId="3B142EA3" w14:textId="77777777" w:rsidR="00620B61" w:rsidRPr="00DD74B8" w:rsidRDefault="00620B61" w:rsidP="00421557">
      <w:pPr>
        <w:numPr>
          <w:ilvl w:val="0"/>
          <w:numId w:val="32"/>
        </w:numPr>
        <w:rPr>
          <w:sz w:val="22"/>
        </w:rPr>
      </w:pPr>
      <w:r w:rsidRPr="00DD74B8">
        <w:rPr>
          <w:sz w:val="22"/>
        </w:rPr>
        <w:t>Received $1,500 grant from the College of Fine Arts towards a performing and teaching tour of Taiwan, 2005</w:t>
      </w:r>
    </w:p>
    <w:p w14:paraId="104E006E" w14:textId="168ABE65" w:rsidR="00620B61" w:rsidRPr="00DD74B8" w:rsidRDefault="00620B61" w:rsidP="00421557">
      <w:pPr>
        <w:numPr>
          <w:ilvl w:val="0"/>
          <w:numId w:val="23"/>
        </w:numPr>
        <w:rPr>
          <w:sz w:val="22"/>
        </w:rPr>
      </w:pPr>
      <w:r w:rsidRPr="00DD74B8">
        <w:rPr>
          <w:sz w:val="22"/>
        </w:rPr>
        <w:t>William Petschek Scholarship from The Juilliard School, 1995-</w:t>
      </w:r>
      <w:r w:rsidR="00421557">
        <w:rPr>
          <w:sz w:val="22"/>
        </w:rPr>
        <w:t>1</w:t>
      </w:r>
      <w:r w:rsidRPr="00DD74B8">
        <w:rPr>
          <w:sz w:val="22"/>
        </w:rPr>
        <w:t>996</w:t>
      </w:r>
    </w:p>
    <w:p w14:paraId="1B732DF1" w14:textId="181888FE" w:rsidR="00620B61" w:rsidRPr="00DD74B8" w:rsidRDefault="00620B61" w:rsidP="00421557">
      <w:pPr>
        <w:numPr>
          <w:ilvl w:val="0"/>
          <w:numId w:val="23"/>
        </w:numPr>
        <w:rPr>
          <w:sz w:val="22"/>
        </w:rPr>
      </w:pPr>
      <w:r w:rsidRPr="00DD74B8">
        <w:rPr>
          <w:sz w:val="22"/>
        </w:rPr>
        <w:t>Full scholarship from The Juilliard School, 1994-1995</w:t>
      </w:r>
    </w:p>
    <w:p w14:paraId="2CB62FF3" w14:textId="004C35A5" w:rsidR="00620B61" w:rsidRPr="00DD74B8" w:rsidRDefault="00620B61" w:rsidP="00421557">
      <w:pPr>
        <w:numPr>
          <w:ilvl w:val="0"/>
          <w:numId w:val="23"/>
        </w:numPr>
        <w:rPr>
          <w:sz w:val="22"/>
        </w:rPr>
      </w:pPr>
      <w:r w:rsidRPr="00DD74B8">
        <w:rPr>
          <w:sz w:val="22"/>
        </w:rPr>
        <w:lastRenderedPageBreak/>
        <w:t>Full scholarship to the Scotia Festival of Music, Nova Scotia, Canada, 1990</w:t>
      </w:r>
    </w:p>
    <w:p w14:paraId="645A35FF" w14:textId="06B2A55B" w:rsidR="00620B61" w:rsidRPr="00DD74B8" w:rsidRDefault="00620B61" w:rsidP="00421557">
      <w:pPr>
        <w:numPr>
          <w:ilvl w:val="0"/>
          <w:numId w:val="23"/>
        </w:numPr>
        <w:rPr>
          <w:sz w:val="22"/>
        </w:rPr>
      </w:pPr>
      <w:r w:rsidRPr="00DD74B8">
        <w:rPr>
          <w:sz w:val="22"/>
        </w:rPr>
        <w:t xml:space="preserve">First Prize, Honors Piano Competition, New England Conservatory of Music; performance of Ravel’s </w:t>
      </w:r>
      <w:r w:rsidRPr="00DD74B8">
        <w:rPr>
          <w:i/>
          <w:sz w:val="22"/>
        </w:rPr>
        <w:t>Miroirs</w:t>
      </w:r>
      <w:r w:rsidRPr="00DD74B8">
        <w:rPr>
          <w:sz w:val="22"/>
        </w:rPr>
        <w:t>, Jordan Hall, Boston, 1984</w:t>
      </w:r>
    </w:p>
    <w:p w14:paraId="73D664BB" w14:textId="4934DE5A" w:rsidR="00620B61" w:rsidRPr="00DD74B8" w:rsidRDefault="00620B61" w:rsidP="00421557">
      <w:pPr>
        <w:numPr>
          <w:ilvl w:val="0"/>
          <w:numId w:val="23"/>
        </w:numPr>
        <w:rPr>
          <w:sz w:val="22"/>
        </w:rPr>
      </w:pPr>
      <w:r w:rsidRPr="00DD74B8">
        <w:rPr>
          <w:sz w:val="22"/>
        </w:rPr>
        <w:t xml:space="preserve">First Prize, New England Conservatory Chamber Music Competition; performance of Mendelssohn’s </w:t>
      </w:r>
      <w:r w:rsidRPr="00421557">
        <w:rPr>
          <w:i/>
          <w:iCs/>
          <w:sz w:val="22"/>
        </w:rPr>
        <w:t xml:space="preserve">Piano Trio in </w:t>
      </w:r>
      <w:r w:rsidR="00421557" w:rsidRPr="00421557">
        <w:rPr>
          <w:i/>
          <w:iCs/>
          <w:sz w:val="22"/>
        </w:rPr>
        <w:t>D</w:t>
      </w:r>
      <w:r w:rsidRPr="00421557">
        <w:rPr>
          <w:i/>
          <w:iCs/>
          <w:sz w:val="22"/>
        </w:rPr>
        <w:t xml:space="preserve"> minor</w:t>
      </w:r>
      <w:r w:rsidRPr="00DD74B8">
        <w:rPr>
          <w:sz w:val="22"/>
        </w:rPr>
        <w:t>, Jordan Hall, Boston, 1984</w:t>
      </w:r>
    </w:p>
    <w:p w14:paraId="02E345C2" w14:textId="0C42EF2A" w:rsidR="00620B61" w:rsidRPr="00DD74B8" w:rsidRDefault="00620B61" w:rsidP="00421557">
      <w:pPr>
        <w:numPr>
          <w:ilvl w:val="0"/>
          <w:numId w:val="23"/>
        </w:numPr>
        <w:rPr>
          <w:sz w:val="22"/>
        </w:rPr>
      </w:pPr>
      <w:r w:rsidRPr="00DD74B8">
        <w:rPr>
          <w:sz w:val="22"/>
        </w:rPr>
        <w:t xml:space="preserve">First Prize, Honors Piano Competition, New England Conservatory of Music; performance of Debussy’s </w:t>
      </w:r>
      <w:r w:rsidRPr="00DD74B8">
        <w:rPr>
          <w:i/>
          <w:sz w:val="22"/>
        </w:rPr>
        <w:t>L’isle Joyeuse</w:t>
      </w:r>
      <w:r w:rsidRPr="00DD74B8">
        <w:rPr>
          <w:sz w:val="22"/>
        </w:rPr>
        <w:t>, Jordan Hall, Boston, 1982</w:t>
      </w:r>
    </w:p>
    <w:p w14:paraId="63F7E5A3" w14:textId="77777777" w:rsidR="00620B61" w:rsidRPr="00DD74B8" w:rsidRDefault="00620B61" w:rsidP="00421557">
      <w:pPr>
        <w:numPr>
          <w:ilvl w:val="0"/>
          <w:numId w:val="23"/>
        </w:numPr>
        <w:rPr>
          <w:sz w:val="22"/>
        </w:rPr>
      </w:pPr>
      <w:r w:rsidRPr="00DD74B8">
        <w:rPr>
          <w:sz w:val="22"/>
        </w:rPr>
        <w:t xml:space="preserve">Finalist in U.S. Information Agency’s </w:t>
      </w:r>
      <w:r w:rsidRPr="00DD74B8">
        <w:rPr>
          <w:i/>
          <w:sz w:val="22"/>
        </w:rPr>
        <w:t>Artistic Ambassador</w:t>
      </w:r>
      <w:r w:rsidRPr="00DD74B8">
        <w:rPr>
          <w:sz w:val="22"/>
        </w:rPr>
        <w:t xml:space="preserve"> auditions</w:t>
      </w:r>
    </w:p>
    <w:p w14:paraId="383186F8" w14:textId="78E92A25" w:rsidR="00620B61" w:rsidRPr="00DD74B8" w:rsidRDefault="00620B61" w:rsidP="00421557">
      <w:pPr>
        <w:numPr>
          <w:ilvl w:val="0"/>
          <w:numId w:val="23"/>
        </w:numPr>
        <w:rPr>
          <w:sz w:val="22"/>
        </w:rPr>
      </w:pPr>
      <w:r w:rsidRPr="00DD74B8">
        <w:rPr>
          <w:sz w:val="22"/>
        </w:rPr>
        <w:t>Piano assistantship with New England Conservatory Vocal Department; accompanied lessons, masterclasses and individual rehearsals, 1983</w:t>
      </w:r>
      <w:r w:rsidR="00421557">
        <w:rPr>
          <w:sz w:val="22"/>
        </w:rPr>
        <w:t>-</w:t>
      </w:r>
      <w:r w:rsidRPr="00DD74B8">
        <w:rPr>
          <w:sz w:val="22"/>
        </w:rPr>
        <w:t>1985</w:t>
      </w:r>
    </w:p>
    <w:p w14:paraId="5F13A006" w14:textId="2402D4C4" w:rsidR="00620B61" w:rsidRPr="00DD74B8" w:rsidRDefault="00620B61" w:rsidP="00421557">
      <w:pPr>
        <w:numPr>
          <w:ilvl w:val="0"/>
          <w:numId w:val="23"/>
        </w:numPr>
        <w:rPr>
          <w:sz w:val="22"/>
        </w:rPr>
      </w:pPr>
      <w:r w:rsidRPr="00DD74B8">
        <w:rPr>
          <w:sz w:val="22"/>
        </w:rPr>
        <w:t>Piano assistantship with New England Conservatory String Department; accompanied lessons, masterclasses and individual rehearsals, 1984</w:t>
      </w:r>
      <w:r w:rsidR="00421557">
        <w:rPr>
          <w:sz w:val="22"/>
        </w:rPr>
        <w:t>-</w:t>
      </w:r>
      <w:r w:rsidRPr="00DD74B8">
        <w:rPr>
          <w:sz w:val="22"/>
        </w:rPr>
        <w:t>1986</w:t>
      </w:r>
    </w:p>
    <w:p w14:paraId="3A6AD3A7" w14:textId="77777777" w:rsidR="00152BBA" w:rsidRDefault="00152BBA">
      <w:pPr>
        <w:pStyle w:val="Heading1"/>
        <w:jc w:val="both"/>
        <w:rPr>
          <w:b w:val="0"/>
          <w:bCs w:val="0"/>
          <w:sz w:val="22"/>
        </w:rPr>
      </w:pPr>
    </w:p>
    <w:p w14:paraId="2F4685EF" w14:textId="77777777" w:rsidR="00152BBA" w:rsidRDefault="00152BBA">
      <w:pPr>
        <w:pStyle w:val="Heading1"/>
        <w:jc w:val="both"/>
        <w:rPr>
          <w:b w:val="0"/>
          <w:bCs w:val="0"/>
          <w:sz w:val="22"/>
        </w:rPr>
      </w:pPr>
    </w:p>
    <w:p w14:paraId="5C508CCE" w14:textId="77777777" w:rsidR="00620B61" w:rsidRPr="00DD74B8" w:rsidRDefault="00620B61">
      <w:pPr>
        <w:pStyle w:val="Heading1"/>
        <w:jc w:val="both"/>
        <w:rPr>
          <w:sz w:val="24"/>
        </w:rPr>
      </w:pPr>
      <w:r w:rsidRPr="00DD74B8">
        <w:rPr>
          <w:sz w:val="24"/>
        </w:rPr>
        <w:t>Service</w:t>
      </w:r>
    </w:p>
    <w:p w14:paraId="390D653A" w14:textId="77777777" w:rsidR="00394C48" w:rsidRDefault="00394C48" w:rsidP="005837AD">
      <w:pPr>
        <w:rPr>
          <w:sz w:val="22"/>
        </w:rPr>
      </w:pPr>
    </w:p>
    <w:p w14:paraId="0543AB72" w14:textId="7B918869" w:rsidR="0075518F" w:rsidRDefault="0075518F" w:rsidP="00D22247">
      <w:pPr>
        <w:numPr>
          <w:ilvl w:val="0"/>
          <w:numId w:val="24"/>
        </w:numPr>
        <w:rPr>
          <w:sz w:val="22"/>
        </w:rPr>
      </w:pPr>
      <w:r>
        <w:rPr>
          <w:sz w:val="22"/>
        </w:rPr>
        <w:t>Chair, Faculty Senate Governmental Relations Committee, 2017</w:t>
      </w:r>
      <w:r w:rsidR="005837AD">
        <w:rPr>
          <w:sz w:val="22"/>
        </w:rPr>
        <w:t>-2020</w:t>
      </w:r>
    </w:p>
    <w:p w14:paraId="6169CA76" w14:textId="4AEF3818" w:rsidR="00191323" w:rsidRDefault="00191323" w:rsidP="00191323">
      <w:pPr>
        <w:numPr>
          <w:ilvl w:val="0"/>
          <w:numId w:val="24"/>
        </w:numPr>
        <w:tabs>
          <w:tab w:val="clear" w:pos="360"/>
          <w:tab w:val="num" w:pos="720"/>
        </w:tabs>
        <w:ind w:left="720"/>
        <w:rPr>
          <w:sz w:val="22"/>
        </w:rPr>
      </w:pPr>
      <w:r>
        <w:rPr>
          <w:sz w:val="22"/>
        </w:rPr>
        <w:t>Initiate</w:t>
      </w:r>
      <w:r w:rsidR="005837AD">
        <w:rPr>
          <w:sz w:val="22"/>
        </w:rPr>
        <w:t>d</w:t>
      </w:r>
      <w:r>
        <w:rPr>
          <w:sz w:val="22"/>
        </w:rPr>
        <w:t xml:space="preserve"> a </w:t>
      </w:r>
      <w:r w:rsidR="00421557">
        <w:rPr>
          <w:sz w:val="22"/>
        </w:rPr>
        <w:t xml:space="preserve">University-wide competitive process </w:t>
      </w:r>
      <w:r>
        <w:rPr>
          <w:sz w:val="22"/>
        </w:rPr>
        <w:t xml:space="preserve">for eliciting Capital Outlay Funds from the </w:t>
      </w:r>
      <w:r w:rsidR="00421557">
        <w:rPr>
          <w:sz w:val="22"/>
        </w:rPr>
        <w:t>L</w:t>
      </w:r>
      <w:r>
        <w:rPr>
          <w:sz w:val="22"/>
        </w:rPr>
        <w:t>egislature for faculty-identified infrastructure needs</w:t>
      </w:r>
    </w:p>
    <w:p w14:paraId="169A5175" w14:textId="47288CCA" w:rsidR="005D08A9" w:rsidRDefault="005D08A9" w:rsidP="00191323">
      <w:pPr>
        <w:numPr>
          <w:ilvl w:val="0"/>
          <w:numId w:val="24"/>
        </w:numPr>
        <w:tabs>
          <w:tab w:val="clear" w:pos="360"/>
          <w:tab w:val="num" w:pos="720"/>
        </w:tabs>
        <w:ind w:left="720"/>
        <w:rPr>
          <w:sz w:val="22"/>
        </w:rPr>
      </w:pPr>
      <w:r>
        <w:rPr>
          <w:sz w:val="22"/>
        </w:rPr>
        <w:t>Hosted and moderated a Democratic Gubernatorial forum with candidates Joseph Cervantes and Jeffrey Apodaca</w:t>
      </w:r>
    </w:p>
    <w:p w14:paraId="4CB55BC5" w14:textId="7B45E550" w:rsidR="00D469B1" w:rsidRDefault="00EA2E25" w:rsidP="00191323">
      <w:pPr>
        <w:numPr>
          <w:ilvl w:val="0"/>
          <w:numId w:val="24"/>
        </w:numPr>
        <w:tabs>
          <w:tab w:val="clear" w:pos="360"/>
          <w:tab w:val="num" w:pos="720"/>
        </w:tabs>
        <w:ind w:left="720"/>
        <w:rPr>
          <w:sz w:val="22"/>
        </w:rPr>
      </w:pPr>
      <w:r>
        <w:rPr>
          <w:sz w:val="22"/>
        </w:rPr>
        <w:t>Represent UNM priorities at Legislature</w:t>
      </w:r>
    </w:p>
    <w:p w14:paraId="39DAC23A" w14:textId="1234F8AB" w:rsidR="00D469B1" w:rsidRDefault="00EA2E25" w:rsidP="00191323">
      <w:pPr>
        <w:numPr>
          <w:ilvl w:val="0"/>
          <w:numId w:val="24"/>
        </w:numPr>
        <w:tabs>
          <w:tab w:val="clear" w:pos="360"/>
          <w:tab w:val="num" w:pos="720"/>
        </w:tabs>
        <w:ind w:left="720"/>
        <w:rPr>
          <w:sz w:val="22"/>
        </w:rPr>
      </w:pPr>
      <w:r>
        <w:rPr>
          <w:sz w:val="22"/>
        </w:rPr>
        <w:t>Coordinate and l</w:t>
      </w:r>
      <w:r w:rsidR="00D469B1">
        <w:rPr>
          <w:sz w:val="22"/>
        </w:rPr>
        <w:t xml:space="preserve">ead faculty </w:t>
      </w:r>
      <w:r>
        <w:rPr>
          <w:sz w:val="22"/>
        </w:rPr>
        <w:t xml:space="preserve">representatives </w:t>
      </w:r>
      <w:r w:rsidR="00D469B1">
        <w:rPr>
          <w:sz w:val="22"/>
        </w:rPr>
        <w:t xml:space="preserve">to </w:t>
      </w:r>
      <w:r>
        <w:rPr>
          <w:sz w:val="22"/>
        </w:rPr>
        <w:t>L</w:t>
      </w:r>
      <w:r w:rsidR="00D469B1">
        <w:rPr>
          <w:sz w:val="22"/>
        </w:rPr>
        <w:t>egislature</w:t>
      </w:r>
      <w:r>
        <w:rPr>
          <w:sz w:val="22"/>
        </w:rPr>
        <w:t xml:space="preserve"> to support UNM legislative priorities</w:t>
      </w:r>
    </w:p>
    <w:p w14:paraId="15347F75" w14:textId="7602DD03" w:rsidR="00471973" w:rsidRDefault="00471973" w:rsidP="00191323">
      <w:pPr>
        <w:numPr>
          <w:ilvl w:val="0"/>
          <w:numId w:val="24"/>
        </w:numPr>
        <w:tabs>
          <w:tab w:val="clear" w:pos="360"/>
          <w:tab w:val="num" w:pos="720"/>
        </w:tabs>
        <w:ind w:left="720"/>
        <w:rPr>
          <w:sz w:val="22"/>
        </w:rPr>
      </w:pPr>
      <w:r>
        <w:rPr>
          <w:sz w:val="22"/>
        </w:rPr>
        <w:t>Working with State Senator Jerry Ortiz y Pino to connect UNM faculty research expertise with the needs of our Legislators around issues Education, Economics, and Health Care</w:t>
      </w:r>
    </w:p>
    <w:p w14:paraId="1F9D5557" w14:textId="67E64A00" w:rsidR="00394C48" w:rsidRDefault="00394C48" w:rsidP="00394C48">
      <w:pPr>
        <w:rPr>
          <w:sz w:val="22"/>
        </w:rPr>
      </w:pPr>
    </w:p>
    <w:p w14:paraId="2665EE6F" w14:textId="77777777" w:rsidR="00394C48" w:rsidRDefault="00394C48" w:rsidP="00394C48">
      <w:pPr>
        <w:pStyle w:val="ListParagraph"/>
        <w:numPr>
          <w:ilvl w:val="0"/>
          <w:numId w:val="24"/>
        </w:numPr>
        <w:rPr>
          <w:sz w:val="22"/>
        </w:rPr>
      </w:pPr>
      <w:r>
        <w:rPr>
          <w:sz w:val="22"/>
        </w:rPr>
        <w:t>Member of the Faculty Senate Operations Committee as Past President, 2019-2020</w:t>
      </w:r>
    </w:p>
    <w:p w14:paraId="08B1C1D6" w14:textId="77777777" w:rsidR="00394C48" w:rsidRDefault="00394C48" w:rsidP="00394C48">
      <w:pPr>
        <w:rPr>
          <w:sz w:val="22"/>
        </w:rPr>
      </w:pPr>
    </w:p>
    <w:p w14:paraId="48558BC5" w14:textId="736A9E4A" w:rsidR="00394C48" w:rsidRDefault="00394C48" w:rsidP="00394C48">
      <w:pPr>
        <w:pStyle w:val="ListParagraph"/>
        <w:numPr>
          <w:ilvl w:val="0"/>
          <w:numId w:val="24"/>
        </w:numPr>
        <w:rPr>
          <w:sz w:val="22"/>
        </w:rPr>
      </w:pPr>
      <w:r>
        <w:rPr>
          <w:sz w:val="22"/>
        </w:rPr>
        <w:t>Special Assistant to the Dean, 2019-</w:t>
      </w:r>
      <w:r w:rsidR="00421557">
        <w:rPr>
          <w:sz w:val="22"/>
        </w:rPr>
        <w:t>present</w:t>
      </w:r>
    </w:p>
    <w:p w14:paraId="14DFE288" w14:textId="2A04B730" w:rsidR="00394C48" w:rsidRDefault="00394C48" w:rsidP="00394C48">
      <w:pPr>
        <w:pStyle w:val="ListParagraph"/>
        <w:numPr>
          <w:ilvl w:val="0"/>
          <w:numId w:val="24"/>
        </w:numPr>
        <w:tabs>
          <w:tab w:val="clear" w:pos="360"/>
          <w:tab w:val="num" w:pos="720"/>
        </w:tabs>
        <w:ind w:left="720"/>
        <w:rPr>
          <w:sz w:val="22"/>
        </w:rPr>
      </w:pPr>
      <w:r>
        <w:rPr>
          <w:sz w:val="22"/>
        </w:rPr>
        <w:t>Helping to lead the University effort to secure capital funding for</w:t>
      </w:r>
      <w:r w:rsidR="00421557">
        <w:rPr>
          <w:sz w:val="22"/>
        </w:rPr>
        <w:t xml:space="preserve"> a proposed</w:t>
      </w:r>
      <w:r>
        <w:rPr>
          <w:sz w:val="22"/>
        </w:rPr>
        <w:t xml:space="preserve"> College of Fine Arts building</w:t>
      </w:r>
    </w:p>
    <w:p w14:paraId="16A07921" w14:textId="212B9407" w:rsidR="00471973" w:rsidRDefault="00471973" w:rsidP="00471973">
      <w:pPr>
        <w:tabs>
          <w:tab w:val="num" w:pos="720"/>
        </w:tabs>
        <w:rPr>
          <w:sz w:val="22"/>
        </w:rPr>
      </w:pPr>
    </w:p>
    <w:p w14:paraId="1D6C20F7" w14:textId="22490B39" w:rsidR="00471973" w:rsidRDefault="00471973" w:rsidP="00471973">
      <w:pPr>
        <w:pStyle w:val="ListParagraph"/>
        <w:numPr>
          <w:ilvl w:val="0"/>
          <w:numId w:val="24"/>
        </w:numPr>
        <w:rPr>
          <w:sz w:val="22"/>
        </w:rPr>
      </w:pPr>
      <w:r>
        <w:rPr>
          <w:sz w:val="22"/>
        </w:rPr>
        <w:t>Chair, Public Art Committee, 2019-2020</w:t>
      </w:r>
    </w:p>
    <w:p w14:paraId="4C6194F0" w14:textId="26AFFC21" w:rsidR="00EA2E25" w:rsidRDefault="00EA2E25" w:rsidP="00394C48">
      <w:pPr>
        <w:rPr>
          <w:sz w:val="22"/>
        </w:rPr>
      </w:pPr>
    </w:p>
    <w:p w14:paraId="626EFAAF" w14:textId="52661F0A" w:rsidR="00EA2E25" w:rsidRDefault="00EA2E25" w:rsidP="00EA2E25">
      <w:pPr>
        <w:numPr>
          <w:ilvl w:val="0"/>
          <w:numId w:val="24"/>
        </w:numPr>
        <w:rPr>
          <w:sz w:val="22"/>
        </w:rPr>
      </w:pPr>
      <w:r w:rsidRPr="00BD1C50">
        <w:rPr>
          <w:sz w:val="22"/>
          <w:u w:val="single"/>
        </w:rPr>
        <w:t>Faculty Senate</w:t>
      </w:r>
      <w:r>
        <w:rPr>
          <w:sz w:val="22"/>
        </w:rPr>
        <w:t xml:space="preserve"> President, </w:t>
      </w:r>
      <w:r w:rsidR="00421557">
        <w:rPr>
          <w:sz w:val="22"/>
        </w:rPr>
        <w:t xml:space="preserve">2018-2019, 2017-2018, 2016-2017, </w:t>
      </w:r>
      <w:r>
        <w:rPr>
          <w:sz w:val="22"/>
        </w:rPr>
        <w:t>2014-2015</w:t>
      </w:r>
    </w:p>
    <w:p w14:paraId="5693E6FC" w14:textId="77777777" w:rsidR="00EA2E25" w:rsidRDefault="00EA2E25" w:rsidP="00EA2E25">
      <w:pPr>
        <w:numPr>
          <w:ilvl w:val="0"/>
          <w:numId w:val="24"/>
        </w:numPr>
        <w:tabs>
          <w:tab w:val="clear" w:pos="360"/>
          <w:tab w:val="num" w:pos="720"/>
        </w:tabs>
        <w:ind w:left="720"/>
        <w:rPr>
          <w:sz w:val="22"/>
        </w:rPr>
      </w:pPr>
      <w:r>
        <w:rPr>
          <w:sz w:val="22"/>
        </w:rPr>
        <w:t>Chair Faculty Senate meetings, Operations Committee meetings</w:t>
      </w:r>
    </w:p>
    <w:p w14:paraId="03114278" w14:textId="77777777" w:rsidR="00EA2E25" w:rsidRDefault="00EA2E25" w:rsidP="00EA2E25">
      <w:pPr>
        <w:numPr>
          <w:ilvl w:val="0"/>
          <w:numId w:val="24"/>
        </w:numPr>
        <w:tabs>
          <w:tab w:val="clear" w:pos="360"/>
          <w:tab w:val="num" w:pos="720"/>
        </w:tabs>
        <w:ind w:left="720"/>
        <w:rPr>
          <w:sz w:val="22"/>
        </w:rPr>
      </w:pPr>
      <w:r>
        <w:rPr>
          <w:sz w:val="22"/>
        </w:rPr>
        <w:t>Represent the Faculty voice to Regents, Upper Administration, and the New Mexico State Legislature</w:t>
      </w:r>
    </w:p>
    <w:p w14:paraId="482F9ECE" w14:textId="77777777" w:rsidR="00EA2E25" w:rsidRDefault="00EA2E25" w:rsidP="00EA2E25">
      <w:pPr>
        <w:numPr>
          <w:ilvl w:val="0"/>
          <w:numId w:val="24"/>
        </w:numPr>
        <w:tabs>
          <w:tab w:val="clear" w:pos="360"/>
          <w:tab w:val="num" w:pos="720"/>
        </w:tabs>
        <w:ind w:left="720"/>
        <w:rPr>
          <w:sz w:val="22"/>
        </w:rPr>
      </w:pPr>
      <w:r>
        <w:rPr>
          <w:sz w:val="22"/>
        </w:rPr>
        <w:t>Regular meetings with President, Provost, Deans, Faculty, Financial Officers, Administrators, and Director of Athletics</w:t>
      </w:r>
    </w:p>
    <w:p w14:paraId="65EC1AEE" w14:textId="55081203" w:rsidR="00EA2E25" w:rsidRDefault="00EA2E25" w:rsidP="00EA2E25">
      <w:pPr>
        <w:numPr>
          <w:ilvl w:val="0"/>
          <w:numId w:val="24"/>
        </w:numPr>
        <w:tabs>
          <w:tab w:val="clear" w:pos="360"/>
          <w:tab w:val="num" w:pos="720"/>
        </w:tabs>
        <w:ind w:left="720"/>
        <w:rPr>
          <w:sz w:val="22"/>
        </w:rPr>
      </w:pPr>
      <w:r>
        <w:rPr>
          <w:sz w:val="22"/>
        </w:rPr>
        <w:t>Member of the Executive Cabinent for the President</w:t>
      </w:r>
      <w:r w:rsidR="002D3527">
        <w:rPr>
          <w:sz w:val="22"/>
        </w:rPr>
        <w:t>;</w:t>
      </w:r>
      <w:r>
        <w:rPr>
          <w:sz w:val="22"/>
        </w:rPr>
        <w:t xml:space="preserve"> Academic, Student Affairs and Research Committee (ASAR)</w:t>
      </w:r>
      <w:r w:rsidR="002D3527">
        <w:rPr>
          <w:sz w:val="22"/>
        </w:rPr>
        <w:t>;</w:t>
      </w:r>
      <w:r>
        <w:rPr>
          <w:sz w:val="22"/>
        </w:rPr>
        <w:t xml:space="preserve"> Budget Leadership Team</w:t>
      </w:r>
      <w:r w:rsidR="002D3527">
        <w:rPr>
          <w:sz w:val="22"/>
        </w:rPr>
        <w:t xml:space="preserve">; </w:t>
      </w:r>
      <w:r>
        <w:rPr>
          <w:sz w:val="22"/>
        </w:rPr>
        <w:t>Long-term Strategic Planning Sub-committee</w:t>
      </w:r>
      <w:r w:rsidR="002D3527">
        <w:rPr>
          <w:sz w:val="22"/>
        </w:rPr>
        <w:t>;</w:t>
      </w:r>
      <w:r>
        <w:rPr>
          <w:sz w:val="22"/>
        </w:rPr>
        <w:t xml:space="preserve"> Budget Development Sub-committee</w:t>
      </w:r>
      <w:r w:rsidR="002D3527">
        <w:rPr>
          <w:sz w:val="22"/>
        </w:rPr>
        <w:t>;</w:t>
      </w:r>
      <w:r>
        <w:rPr>
          <w:sz w:val="22"/>
        </w:rPr>
        <w:t xml:space="preserve"> Naming Committee</w:t>
      </w:r>
      <w:r w:rsidR="002D3527">
        <w:rPr>
          <w:sz w:val="22"/>
        </w:rPr>
        <w:t xml:space="preserve">; </w:t>
      </w:r>
      <w:r>
        <w:rPr>
          <w:sz w:val="22"/>
        </w:rPr>
        <w:t>Governmental Relations Committee</w:t>
      </w:r>
      <w:r w:rsidR="002D3527">
        <w:rPr>
          <w:sz w:val="22"/>
        </w:rPr>
        <w:t>;</w:t>
      </w:r>
      <w:r>
        <w:rPr>
          <w:sz w:val="22"/>
        </w:rPr>
        <w:t xml:space="preserve"> Provost’s Higher Learning Commission Criterion One Committee</w:t>
      </w:r>
      <w:r w:rsidR="002D3527">
        <w:rPr>
          <w:sz w:val="22"/>
        </w:rPr>
        <w:t>;</w:t>
      </w:r>
      <w:r>
        <w:rPr>
          <w:sz w:val="22"/>
        </w:rPr>
        <w:t xml:space="preserve"> Redesign Taskforce 2</w:t>
      </w:r>
      <w:r w:rsidR="002D3527">
        <w:rPr>
          <w:sz w:val="22"/>
        </w:rPr>
        <w:t>;</w:t>
      </w:r>
      <w:r w:rsidR="00F81384">
        <w:rPr>
          <w:sz w:val="22"/>
        </w:rPr>
        <w:t xml:space="preserve"> Enrollment Task Force</w:t>
      </w:r>
    </w:p>
    <w:p w14:paraId="4BC13146" w14:textId="0B81B68A" w:rsidR="00F81384" w:rsidRDefault="002D3527" w:rsidP="00EA2E25">
      <w:pPr>
        <w:numPr>
          <w:ilvl w:val="0"/>
          <w:numId w:val="24"/>
        </w:numPr>
        <w:tabs>
          <w:tab w:val="clear" w:pos="360"/>
          <w:tab w:val="num" w:pos="720"/>
        </w:tabs>
        <w:ind w:left="720"/>
        <w:rPr>
          <w:sz w:val="22"/>
        </w:rPr>
      </w:pPr>
      <w:r>
        <w:rPr>
          <w:sz w:val="22"/>
        </w:rPr>
        <w:t xml:space="preserve">Represented the University to the </w:t>
      </w:r>
      <w:r w:rsidR="00F81384">
        <w:rPr>
          <w:sz w:val="22"/>
        </w:rPr>
        <w:t>Governor’s Transition Task Force to address the needs of our University and to give direction to the Regent selection process</w:t>
      </w:r>
    </w:p>
    <w:p w14:paraId="39383C87" w14:textId="305E1B0A" w:rsidR="00F81384" w:rsidRDefault="002D3527" w:rsidP="00EA2E25">
      <w:pPr>
        <w:numPr>
          <w:ilvl w:val="0"/>
          <w:numId w:val="24"/>
        </w:numPr>
        <w:tabs>
          <w:tab w:val="clear" w:pos="360"/>
          <w:tab w:val="num" w:pos="720"/>
        </w:tabs>
        <w:ind w:left="720"/>
        <w:rPr>
          <w:sz w:val="22"/>
        </w:rPr>
      </w:pPr>
      <w:r>
        <w:rPr>
          <w:sz w:val="22"/>
        </w:rPr>
        <w:lastRenderedPageBreak/>
        <w:t>Directed and co-authored</w:t>
      </w:r>
      <w:r w:rsidR="00F81384">
        <w:rPr>
          <w:sz w:val="22"/>
        </w:rPr>
        <w:t xml:space="preserve"> a comprehensive report on the state of Shared Governance at UNM for the Higher Learning Commission</w:t>
      </w:r>
    </w:p>
    <w:p w14:paraId="2DD201FD" w14:textId="77777777" w:rsidR="00EA2E25" w:rsidRDefault="00EA2E25" w:rsidP="00EA2E25">
      <w:pPr>
        <w:numPr>
          <w:ilvl w:val="0"/>
          <w:numId w:val="24"/>
        </w:numPr>
        <w:tabs>
          <w:tab w:val="clear" w:pos="360"/>
          <w:tab w:val="num" w:pos="720"/>
        </w:tabs>
        <w:ind w:left="720"/>
        <w:rPr>
          <w:sz w:val="22"/>
        </w:rPr>
      </w:pPr>
      <w:r>
        <w:rPr>
          <w:sz w:val="22"/>
        </w:rPr>
        <w:t>Ex-officio member of 18 Senate Committees and 5 Councils</w:t>
      </w:r>
    </w:p>
    <w:p w14:paraId="6CA32578" w14:textId="77777777" w:rsidR="00EA2E25" w:rsidRDefault="00EA2E25" w:rsidP="00EA2E25">
      <w:pPr>
        <w:numPr>
          <w:ilvl w:val="0"/>
          <w:numId w:val="24"/>
        </w:numPr>
        <w:tabs>
          <w:tab w:val="clear" w:pos="360"/>
          <w:tab w:val="num" w:pos="720"/>
        </w:tabs>
        <w:ind w:left="720"/>
        <w:rPr>
          <w:sz w:val="22"/>
        </w:rPr>
      </w:pPr>
      <w:r>
        <w:rPr>
          <w:sz w:val="22"/>
        </w:rPr>
        <w:t xml:space="preserve">Advisor to the Board of Regents and the Finance and Facilities (F&amp;F) Sub-committee </w:t>
      </w:r>
    </w:p>
    <w:p w14:paraId="49E14F46" w14:textId="77777777" w:rsidR="00EA2E25" w:rsidRDefault="00EA2E25" w:rsidP="00EA2E25">
      <w:pPr>
        <w:numPr>
          <w:ilvl w:val="0"/>
          <w:numId w:val="24"/>
        </w:numPr>
        <w:tabs>
          <w:tab w:val="clear" w:pos="360"/>
          <w:tab w:val="num" w:pos="720"/>
        </w:tabs>
        <w:ind w:left="720"/>
        <w:rPr>
          <w:sz w:val="22"/>
        </w:rPr>
      </w:pPr>
      <w:r>
        <w:rPr>
          <w:sz w:val="22"/>
        </w:rPr>
        <w:t>Organized panel discussion on the perceived tension between Free Speech and Civil Discourse</w:t>
      </w:r>
    </w:p>
    <w:p w14:paraId="63AB12CF" w14:textId="7F7216B2" w:rsidR="00EA2E25" w:rsidRDefault="00EA2E25" w:rsidP="00EA2E25">
      <w:pPr>
        <w:numPr>
          <w:ilvl w:val="0"/>
          <w:numId w:val="24"/>
        </w:numPr>
        <w:tabs>
          <w:tab w:val="clear" w:pos="360"/>
          <w:tab w:val="num" w:pos="720"/>
        </w:tabs>
        <w:ind w:left="720"/>
        <w:rPr>
          <w:sz w:val="22"/>
        </w:rPr>
      </w:pPr>
      <w:r>
        <w:rPr>
          <w:sz w:val="22"/>
        </w:rPr>
        <w:t>Assisted the Associate Vice Provost in establishing the Gen</w:t>
      </w:r>
      <w:r w:rsidR="002D3527">
        <w:rPr>
          <w:sz w:val="22"/>
        </w:rPr>
        <w:t>eral</w:t>
      </w:r>
      <w:r>
        <w:rPr>
          <w:sz w:val="22"/>
        </w:rPr>
        <w:t xml:space="preserve"> Ed</w:t>
      </w:r>
      <w:r w:rsidR="002D3527">
        <w:rPr>
          <w:sz w:val="22"/>
        </w:rPr>
        <w:t>ucation</w:t>
      </w:r>
      <w:r>
        <w:rPr>
          <w:sz w:val="22"/>
        </w:rPr>
        <w:t xml:space="preserve"> Task Force in response to new guidelines from the Secretary of Higher Education</w:t>
      </w:r>
    </w:p>
    <w:p w14:paraId="48684013" w14:textId="77777777" w:rsidR="00EA2E25" w:rsidRDefault="00EA2E25" w:rsidP="00EA2E25">
      <w:pPr>
        <w:ind w:left="720"/>
        <w:rPr>
          <w:sz w:val="22"/>
        </w:rPr>
      </w:pPr>
    </w:p>
    <w:p w14:paraId="00EB4001" w14:textId="45D5F300" w:rsidR="00F81384" w:rsidRPr="00F81384" w:rsidRDefault="00EA2E25" w:rsidP="00F81384">
      <w:pPr>
        <w:numPr>
          <w:ilvl w:val="0"/>
          <w:numId w:val="24"/>
        </w:numPr>
        <w:rPr>
          <w:sz w:val="22"/>
        </w:rPr>
      </w:pPr>
      <w:r>
        <w:rPr>
          <w:sz w:val="22"/>
        </w:rPr>
        <w:t>Member of the Provost Search Committee,</w:t>
      </w:r>
      <w:r w:rsidR="00F81384">
        <w:rPr>
          <w:sz w:val="22"/>
        </w:rPr>
        <w:t xml:space="preserve"> 2018-</w:t>
      </w:r>
      <w:r>
        <w:rPr>
          <w:sz w:val="22"/>
        </w:rPr>
        <w:t>2019</w:t>
      </w:r>
    </w:p>
    <w:p w14:paraId="23384D0A" w14:textId="77777777" w:rsidR="00EA2E25" w:rsidRDefault="00EA2E25" w:rsidP="00EA2E25">
      <w:pPr>
        <w:rPr>
          <w:sz w:val="22"/>
        </w:rPr>
      </w:pPr>
    </w:p>
    <w:p w14:paraId="0AC961C2" w14:textId="72A446AD" w:rsidR="0075518F" w:rsidRDefault="0075518F" w:rsidP="00D22247">
      <w:pPr>
        <w:numPr>
          <w:ilvl w:val="0"/>
          <w:numId w:val="24"/>
        </w:numPr>
        <w:rPr>
          <w:sz w:val="22"/>
        </w:rPr>
      </w:pPr>
      <w:r>
        <w:rPr>
          <w:sz w:val="22"/>
        </w:rPr>
        <w:t>Chair, Two Interim Associate Vice Provost Search Committees, 2017</w:t>
      </w:r>
    </w:p>
    <w:p w14:paraId="1014D8AF" w14:textId="77777777" w:rsidR="0075518F" w:rsidRDefault="0075518F" w:rsidP="0075518F">
      <w:pPr>
        <w:rPr>
          <w:sz w:val="22"/>
        </w:rPr>
      </w:pPr>
    </w:p>
    <w:p w14:paraId="79FC7579" w14:textId="2B9E1A56" w:rsidR="00EA2E25" w:rsidRDefault="00590FD0" w:rsidP="00EA2E25">
      <w:pPr>
        <w:numPr>
          <w:ilvl w:val="0"/>
          <w:numId w:val="24"/>
        </w:numPr>
        <w:rPr>
          <w:sz w:val="22"/>
        </w:rPr>
      </w:pPr>
      <w:r>
        <w:rPr>
          <w:sz w:val="22"/>
        </w:rPr>
        <w:t>Member of the UNM Presidential Search Committee, 2017</w:t>
      </w:r>
    </w:p>
    <w:p w14:paraId="21CE2F98" w14:textId="34105BF3" w:rsidR="00590FD0" w:rsidRDefault="00590FD0" w:rsidP="00EA2E25">
      <w:pPr>
        <w:rPr>
          <w:sz w:val="22"/>
        </w:rPr>
      </w:pPr>
    </w:p>
    <w:p w14:paraId="7874542D" w14:textId="2F16CBDC" w:rsidR="00590FD0" w:rsidRDefault="00590FD0" w:rsidP="00D22247">
      <w:pPr>
        <w:numPr>
          <w:ilvl w:val="0"/>
          <w:numId w:val="24"/>
        </w:numPr>
        <w:rPr>
          <w:sz w:val="22"/>
        </w:rPr>
      </w:pPr>
      <w:r>
        <w:rPr>
          <w:sz w:val="22"/>
        </w:rPr>
        <w:t>Key Speaker for Fres</w:t>
      </w:r>
      <w:r w:rsidR="0075518F">
        <w:rPr>
          <w:sz w:val="22"/>
        </w:rPr>
        <w:t>h</w:t>
      </w:r>
      <w:r>
        <w:rPr>
          <w:sz w:val="22"/>
        </w:rPr>
        <w:t xml:space="preserve">man Family Day, representing the Faculty to all new freshman and their families, </w:t>
      </w:r>
      <w:r w:rsidR="002D3527">
        <w:rPr>
          <w:sz w:val="22"/>
        </w:rPr>
        <w:t xml:space="preserve">2018, 2017, 2016, </w:t>
      </w:r>
      <w:r>
        <w:rPr>
          <w:sz w:val="22"/>
        </w:rPr>
        <w:t>2014</w:t>
      </w:r>
    </w:p>
    <w:p w14:paraId="189792F0" w14:textId="77777777" w:rsidR="002D3527" w:rsidRDefault="002D3527" w:rsidP="002D3527">
      <w:pPr>
        <w:ind w:left="360"/>
        <w:rPr>
          <w:sz w:val="22"/>
        </w:rPr>
      </w:pPr>
    </w:p>
    <w:p w14:paraId="254A7740" w14:textId="4C039008" w:rsidR="004C6E5B" w:rsidRPr="006F285C" w:rsidRDefault="002D3527" w:rsidP="006F285C">
      <w:pPr>
        <w:numPr>
          <w:ilvl w:val="0"/>
          <w:numId w:val="24"/>
        </w:numPr>
        <w:rPr>
          <w:sz w:val="22"/>
        </w:rPr>
      </w:pPr>
      <w:r>
        <w:rPr>
          <w:sz w:val="22"/>
        </w:rPr>
        <w:t>Arranged house concert for the Juilliard String Quartet for pre-premiere of new work by Mario Davidowsky- partnered with the UNM Foundation, Chamber Music Albuquerque, and New Mexico Chamber Music Festival, 2016</w:t>
      </w:r>
      <w:r w:rsidR="004C6E5B" w:rsidRPr="006F285C">
        <w:rPr>
          <w:sz w:val="22"/>
        </w:rPr>
        <w:br/>
      </w:r>
    </w:p>
    <w:p w14:paraId="0A514170" w14:textId="18F9E1DE" w:rsidR="00F81384" w:rsidRPr="006F285C" w:rsidRDefault="00181FC5" w:rsidP="00F81384">
      <w:pPr>
        <w:numPr>
          <w:ilvl w:val="0"/>
          <w:numId w:val="24"/>
        </w:numPr>
        <w:rPr>
          <w:sz w:val="22"/>
        </w:rPr>
      </w:pPr>
      <w:r>
        <w:rPr>
          <w:sz w:val="22"/>
        </w:rPr>
        <w:t xml:space="preserve">Arranged Guest Artist masterclasses: </w:t>
      </w:r>
      <w:r w:rsidR="008263C7">
        <w:rPr>
          <w:sz w:val="22"/>
        </w:rPr>
        <w:t xml:space="preserve">Rachel Barton-Pine (violin, 2016), </w:t>
      </w:r>
      <w:r w:rsidR="00AA1620">
        <w:rPr>
          <w:sz w:val="22"/>
        </w:rPr>
        <w:t xml:space="preserve">Harlem String Quartet (chamber music, 2015), </w:t>
      </w:r>
      <w:r>
        <w:rPr>
          <w:sz w:val="22"/>
        </w:rPr>
        <w:t>Ann Schein (piano, 2014), Joseph Lin and Ronald Copes (violins of the Juilliard String Quartet, 2</w:t>
      </w:r>
      <w:r w:rsidR="001007F9">
        <w:rPr>
          <w:sz w:val="22"/>
        </w:rPr>
        <w:t>012)</w:t>
      </w:r>
      <w:r>
        <w:rPr>
          <w:sz w:val="22"/>
        </w:rPr>
        <w:t>, Philippe Quint (vio</w:t>
      </w:r>
      <w:r w:rsidR="001007F9">
        <w:rPr>
          <w:sz w:val="22"/>
        </w:rPr>
        <w:t>lin, 2012), Alan Harris (cello</w:t>
      </w:r>
      <w:r>
        <w:rPr>
          <w:sz w:val="22"/>
        </w:rPr>
        <w:t xml:space="preserve"> and </w:t>
      </w:r>
      <w:r>
        <w:rPr>
          <w:sz w:val="22"/>
          <w:szCs w:val="22"/>
        </w:rPr>
        <w:t xml:space="preserve">String </w:t>
      </w:r>
      <w:r w:rsidR="00452F24">
        <w:rPr>
          <w:sz w:val="22"/>
          <w:szCs w:val="22"/>
        </w:rPr>
        <w:t xml:space="preserve">Department </w:t>
      </w:r>
      <w:r>
        <w:rPr>
          <w:sz w:val="22"/>
          <w:szCs w:val="22"/>
        </w:rPr>
        <w:t>Chair at the Eastman School of Music, 2012 and 2011), Awadagin Pratt (piano, 2004)</w:t>
      </w:r>
    </w:p>
    <w:p w14:paraId="455AAFBB" w14:textId="77777777" w:rsidR="006F285C" w:rsidRPr="006F285C" w:rsidRDefault="006F285C" w:rsidP="006F285C">
      <w:pPr>
        <w:ind w:left="360"/>
        <w:rPr>
          <w:sz w:val="22"/>
        </w:rPr>
      </w:pPr>
    </w:p>
    <w:p w14:paraId="0816563E" w14:textId="77777777" w:rsidR="006F285C" w:rsidRDefault="006F285C" w:rsidP="006F285C">
      <w:pPr>
        <w:numPr>
          <w:ilvl w:val="0"/>
          <w:numId w:val="24"/>
        </w:numPr>
        <w:rPr>
          <w:sz w:val="22"/>
        </w:rPr>
      </w:pPr>
      <w:r w:rsidRPr="00C5252A">
        <w:rPr>
          <w:sz w:val="22"/>
        </w:rPr>
        <w:t>Guest Speaker</w:t>
      </w:r>
      <w:r>
        <w:rPr>
          <w:sz w:val="22"/>
        </w:rPr>
        <w:t xml:space="preserve"> for the </w:t>
      </w:r>
      <w:r w:rsidRPr="00BD1C50">
        <w:rPr>
          <w:sz w:val="22"/>
          <w:u w:val="single"/>
        </w:rPr>
        <w:t>UNM Foundation New Horizons Society</w:t>
      </w:r>
      <w:r>
        <w:rPr>
          <w:sz w:val="22"/>
        </w:rPr>
        <w:t xml:space="preserve"> Luncheon, 2015</w:t>
      </w:r>
    </w:p>
    <w:p w14:paraId="5BF744EA" w14:textId="77777777" w:rsidR="006F285C" w:rsidRDefault="006F285C" w:rsidP="006F285C">
      <w:pPr>
        <w:ind w:left="360"/>
        <w:rPr>
          <w:sz w:val="22"/>
        </w:rPr>
      </w:pPr>
    </w:p>
    <w:p w14:paraId="4378B075" w14:textId="381BAE48" w:rsidR="006F285C" w:rsidRPr="00F81384" w:rsidRDefault="006F285C" w:rsidP="006F285C">
      <w:pPr>
        <w:numPr>
          <w:ilvl w:val="0"/>
          <w:numId w:val="24"/>
        </w:numPr>
        <w:rPr>
          <w:sz w:val="22"/>
        </w:rPr>
      </w:pPr>
      <w:r>
        <w:rPr>
          <w:sz w:val="22"/>
        </w:rPr>
        <w:t xml:space="preserve">Adjudicator for Professional Music Teachers of New Mexico for </w:t>
      </w:r>
      <w:r>
        <w:rPr>
          <w:i/>
          <w:sz w:val="22"/>
        </w:rPr>
        <w:t>Sonata Competition,</w:t>
      </w:r>
      <w:r>
        <w:rPr>
          <w:sz w:val="22"/>
        </w:rPr>
        <w:t xml:space="preserve"> 2014</w:t>
      </w:r>
    </w:p>
    <w:p w14:paraId="6B5ECD67" w14:textId="77777777" w:rsidR="00F81384" w:rsidRDefault="00F81384" w:rsidP="00F81384">
      <w:pPr>
        <w:ind w:left="360"/>
        <w:rPr>
          <w:sz w:val="22"/>
        </w:rPr>
      </w:pPr>
    </w:p>
    <w:p w14:paraId="613F9C7F" w14:textId="1B123051" w:rsidR="00D22247" w:rsidRPr="00F81384" w:rsidRDefault="002D3527" w:rsidP="00F81384">
      <w:pPr>
        <w:numPr>
          <w:ilvl w:val="0"/>
          <w:numId w:val="24"/>
        </w:numPr>
        <w:rPr>
          <w:sz w:val="22"/>
        </w:rPr>
      </w:pPr>
      <w:r>
        <w:rPr>
          <w:sz w:val="22"/>
        </w:rPr>
        <w:t>Work collaboratively with the Department Chair to m</w:t>
      </w:r>
      <w:r w:rsidR="00F81384">
        <w:rPr>
          <w:sz w:val="22"/>
        </w:rPr>
        <w:t>anage and help distribute three endowments for UNM Music Department</w:t>
      </w:r>
      <w:r w:rsidR="00471973">
        <w:rPr>
          <w:sz w:val="22"/>
        </w:rPr>
        <w:t>, 2012 to present</w:t>
      </w:r>
      <w:r w:rsidR="00D22247" w:rsidRPr="00F81384">
        <w:rPr>
          <w:sz w:val="22"/>
        </w:rPr>
        <w:br/>
      </w:r>
    </w:p>
    <w:p w14:paraId="60639D8F" w14:textId="19C2DDEE" w:rsidR="00620B61" w:rsidRDefault="00620B61" w:rsidP="002D3527">
      <w:pPr>
        <w:numPr>
          <w:ilvl w:val="0"/>
          <w:numId w:val="24"/>
        </w:numPr>
        <w:rPr>
          <w:sz w:val="22"/>
        </w:rPr>
      </w:pPr>
      <w:r w:rsidRPr="00BD1C50">
        <w:rPr>
          <w:sz w:val="22"/>
          <w:u w:val="single"/>
        </w:rPr>
        <w:t>Chamber Music Albuquerque</w:t>
      </w:r>
      <w:r w:rsidR="00946C56">
        <w:rPr>
          <w:sz w:val="22"/>
          <w:u w:val="single"/>
        </w:rPr>
        <w:t>;</w:t>
      </w:r>
      <w:r w:rsidR="00946C56">
        <w:rPr>
          <w:sz w:val="22"/>
        </w:rPr>
        <w:t xml:space="preserve"> Board </w:t>
      </w:r>
      <w:r w:rsidR="00946C56" w:rsidRPr="00946C56">
        <w:rPr>
          <w:sz w:val="22"/>
        </w:rPr>
        <w:t>Member</w:t>
      </w:r>
      <w:r w:rsidR="00590FD0">
        <w:rPr>
          <w:sz w:val="22"/>
        </w:rPr>
        <w:t>- facilitate artists’ visits and arrange masterclasses for UNM students when possible,</w:t>
      </w:r>
      <w:r w:rsidRPr="00DD74B8">
        <w:rPr>
          <w:sz w:val="22"/>
        </w:rPr>
        <w:t xml:space="preserve"> 2011</w:t>
      </w:r>
      <w:r w:rsidR="002F7CAE" w:rsidRPr="00DD74B8">
        <w:rPr>
          <w:sz w:val="22"/>
        </w:rPr>
        <w:t xml:space="preserve"> to present</w:t>
      </w:r>
    </w:p>
    <w:p w14:paraId="63C8B8FE" w14:textId="77777777" w:rsidR="006F285C" w:rsidRDefault="006F285C" w:rsidP="006F285C">
      <w:pPr>
        <w:ind w:left="360"/>
        <w:rPr>
          <w:sz w:val="22"/>
        </w:rPr>
      </w:pPr>
    </w:p>
    <w:p w14:paraId="32664DC9" w14:textId="77777777" w:rsidR="006F285C" w:rsidRPr="00DD74B8" w:rsidRDefault="006F285C" w:rsidP="006F285C">
      <w:pPr>
        <w:numPr>
          <w:ilvl w:val="0"/>
          <w:numId w:val="24"/>
        </w:numPr>
        <w:rPr>
          <w:sz w:val="22"/>
        </w:rPr>
      </w:pPr>
      <w:r w:rsidRPr="00BD1C50">
        <w:rPr>
          <w:sz w:val="22"/>
          <w:u w:val="single"/>
        </w:rPr>
        <w:t>Friends of Music</w:t>
      </w:r>
      <w:r w:rsidRPr="00DD74B8">
        <w:rPr>
          <w:sz w:val="22"/>
        </w:rPr>
        <w:t>; Board of Dir</w:t>
      </w:r>
      <w:r>
        <w:rPr>
          <w:sz w:val="22"/>
        </w:rPr>
        <w:t>ectors Member, UNM, 2002 - 2014</w:t>
      </w:r>
    </w:p>
    <w:p w14:paraId="2F0086A8" w14:textId="77777777" w:rsidR="006F285C" w:rsidRDefault="006F285C" w:rsidP="006F285C">
      <w:pPr>
        <w:ind w:left="360"/>
        <w:rPr>
          <w:sz w:val="22"/>
        </w:rPr>
      </w:pPr>
    </w:p>
    <w:p w14:paraId="794B044C" w14:textId="77777777" w:rsidR="006F285C" w:rsidRDefault="006F285C" w:rsidP="006F285C">
      <w:pPr>
        <w:numPr>
          <w:ilvl w:val="0"/>
          <w:numId w:val="24"/>
        </w:numPr>
        <w:rPr>
          <w:sz w:val="22"/>
        </w:rPr>
      </w:pPr>
      <w:r w:rsidRPr="00DD74B8">
        <w:rPr>
          <w:sz w:val="22"/>
        </w:rPr>
        <w:t xml:space="preserve">Initiated two new concert series at the university, </w:t>
      </w:r>
      <w:r w:rsidRPr="00D50748">
        <w:rPr>
          <w:i/>
          <w:iCs/>
          <w:sz w:val="22"/>
        </w:rPr>
        <w:t>UNM Concerts in the Community</w:t>
      </w:r>
      <w:r w:rsidRPr="00DD74B8">
        <w:rPr>
          <w:sz w:val="22"/>
        </w:rPr>
        <w:t xml:space="preserve"> and </w:t>
      </w:r>
      <w:r w:rsidRPr="00D50748">
        <w:rPr>
          <w:i/>
          <w:iCs/>
          <w:sz w:val="22"/>
        </w:rPr>
        <w:t>Works in Progress</w:t>
      </w:r>
      <w:r w:rsidRPr="00DD74B8">
        <w:rPr>
          <w:sz w:val="22"/>
        </w:rPr>
        <w:t xml:space="preserve">, to give students performance opportunities while contributing to UNM’s spirit </w:t>
      </w:r>
      <w:r>
        <w:rPr>
          <w:sz w:val="22"/>
        </w:rPr>
        <w:t>of community involvement, 2002 to</w:t>
      </w:r>
      <w:r w:rsidRPr="00DD74B8">
        <w:rPr>
          <w:sz w:val="22"/>
        </w:rPr>
        <w:t xml:space="preserve"> present</w:t>
      </w:r>
    </w:p>
    <w:p w14:paraId="496EF9A8" w14:textId="416C87A2" w:rsidR="002D3527" w:rsidRDefault="002D3527" w:rsidP="006F285C">
      <w:pPr>
        <w:rPr>
          <w:sz w:val="22"/>
          <w:u w:val="single"/>
        </w:rPr>
      </w:pPr>
    </w:p>
    <w:p w14:paraId="7B9C3760" w14:textId="35ADE826" w:rsidR="002D3527" w:rsidRPr="002D3527" w:rsidRDefault="002D3527" w:rsidP="002D3527">
      <w:pPr>
        <w:numPr>
          <w:ilvl w:val="0"/>
          <w:numId w:val="31"/>
        </w:numPr>
        <w:rPr>
          <w:sz w:val="22"/>
        </w:rPr>
      </w:pPr>
      <w:r w:rsidRPr="00DD74B8">
        <w:rPr>
          <w:sz w:val="22"/>
        </w:rPr>
        <w:t>Member of the Provost’s Honors College Task Force, 2011</w:t>
      </w:r>
    </w:p>
    <w:p w14:paraId="76D27DD9" w14:textId="77777777" w:rsidR="00590FD0" w:rsidRDefault="00590FD0" w:rsidP="002D3527">
      <w:pPr>
        <w:rPr>
          <w:sz w:val="22"/>
        </w:rPr>
      </w:pPr>
    </w:p>
    <w:p w14:paraId="722E5728" w14:textId="25881C91" w:rsidR="00590FD0" w:rsidRDefault="00590FD0" w:rsidP="002D3527">
      <w:pPr>
        <w:numPr>
          <w:ilvl w:val="0"/>
          <w:numId w:val="24"/>
        </w:numPr>
        <w:rPr>
          <w:sz w:val="22"/>
        </w:rPr>
      </w:pPr>
      <w:r>
        <w:rPr>
          <w:sz w:val="22"/>
        </w:rPr>
        <w:t xml:space="preserve">UNM Commencement Reader, 2008 to </w:t>
      </w:r>
      <w:r w:rsidR="002D3527">
        <w:rPr>
          <w:sz w:val="22"/>
        </w:rPr>
        <w:t>2018</w:t>
      </w:r>
    </w:p>
    <w:p w14:paraId="71BCBAF8" w14:textId="77777777" w:rsidR="002D3527" w:rsidRDefault="002D3527" w:rsidP="002D3527">
      <w:pPr>
        <w:ind w:left="360"/>
        <w:rPr>
          <w:sz w:val="22"/>
        </w:rPr>
      </w:pPr>
    </w:p>
    <w:p w14:paraId="32C75EAF" w14:textId="77777777" w:rsidR="002D3527" w:rsidRPr="00DD74B8" w:rsidRDefault="002D3527" w:rsidP="002D3527">
      <w:pPr>
        <w:numPr>
          <w:ilvl w:val="0"/>
          <w:numId w:val="24"/>
        </w:numPr>
        <w:rPr>
          <w:sz w:val="22"/>
        </w:rPr>
      </w:pPr>
      <w:r w:rsidRPr="00DD74B8">
        <w:rPr>
          <w:sz w:val="22"/>
        </w:rPr>
        <w:t xml:space="preserve">Elected to </w:t>
      </w:r>
      <w:r w:rsidRPr="00BD1C50">
        <w:rPr>
          <w:sz w:val="22"/>
        </w:rPr>
        <w:t>Faculty Senate Operations Committee</w:t>
      </w:r>
      <w:r>
        <w:rPr>
          <w:sz w:val="22"/>
        </w:rPr>
        <w:t>, 2007 to present</w:t>
      </w:r>
    </w:p>
    <w:p w14:paraId="68A06697" w14:textId="77777777" w:rsidR="00620B61" w:rsidRPr="00DD74B8" w:rsidRDefault="00620B61" w:rsidP="002D3527">
      <w:pPr>
        <w:rPr>
          <w:sz w:val="22"/>
        </w:rPr>
      </w:pPr>
    </w:p>
    <w:p w14:paraId="7EAD38A9" w14:textId="7C1DF7B7" w:rsidR="00A621B8" w:rsidRPr="00231BE1" w:rsidRDefault="00620B61" w:rsidP="002D3527">
      <w:pPr>
        <w:numPr>
          <w:ilvl w:val="0"/>
          <w:numId w:val="24"/>
        </w:numPr>
        <w:rPr>
          <w:sz w:val="22"/>
        </w:rPr>
      </w:pPr>
      <w:r w:rsidRPr="00DD74B8">
        <w:rPr>
          <w:sz w:val="22"/>
        </w:rPr>
        <w:t xml:space="preserve">University of New Mexico (UNM) </w:t>
      </w:r>
      <w:r w:rsidRPr="00BD1C50">
        <w:rPr>
          <w:sz w:val="22"/>
          <w:u w:val="single"/>
        </w:rPr>
        <w:t>Faculty Senate</w:t>
      </w:r>
      <w:r w:rsidRPr="00DD74B8">
        <w:rPr>
          <w:sz w:val="22"/>
        </w:rPr>
        <w:t>; elected College of Fine Arts representative, 2003</w:t>
      </w:r>
      <w:r w:rsidR="002D3527">
        <w:rPr>
          <w:sz w:val="22"/>
        </w:rPr>
        <w:t>-</w:t>
      </w:r>
      <w:r w:rsidRPr="00DD74B8">
        <w:rPr>
          <w:sz w:val="22"/>
        </w:rPr>
        <w:t>2006; el</w:t>
      </w:r>
      <w:r w:rsidR="00AA1620">
        <w:rPr>
          <w:sz w:val="22"/>
        </w:rPr>
        <w:t xml:space="preserve">ected as Senator-at-Large, 2006 to </w:t>
      </w:r>
      <w:r w:rsidRPr="00DD74B8">
        <w:rPr>
          <w:sz w:val="22"/>
        </w:rPr>
        <w:t>present</w:t>
      </w:r>
    </w:p>
    <w:p w14:paraId="3A918E0C" w14:textId="77777777" w:rsidR="00620B61" w:rsidRPr="00DD74B8" w:rsidRDefault="00620B61" w:rsidP="002D3527">
      <w:pPr>
        <w:rPr>
          <w:sz w:val="22"/>
        </w:rPr>
      </w:pPr>
    </w:p>
    <w:p w14:paraId="7D032DF5" w14:textId="77777777" w:rsidR="00620B61" w:rsidRPr="00DD74B8" w:rsidRDefault="00620B61" w:rsidP="002D3527">
      <w:pPr>
        <w:numPr>
          <w:ilvl w:val="0"/>
          <w:numId w:val="33"/>
        </w:numPr>
        <w:rPr>
          <w:sz w:val="22"/>
        </w:rPr>
      </w:pPr>
      <w:r w:rsidRPr="00DD74B8">
        <w:rPr>
          <w:sz w:val="22"/>
        </w:rPr>
        <w:t xml:space="preserve">Member of the </w:t>
      </w:r>
      <w:r w:rsidRPr="00D50748">
        <w:rPr>
          <w:sz w:val="22"/>
        </w:rPr>
        <w:t>President’s Inaugural Open House Committee;</w:t>
      </w:r>
      <w:r w:rsidRPr="00DD74B8">
        <w:rPr>
          <w:sz w:val="22"/>
        </w:rPr>
        <w:t xml:space="preserve"> organized a day-long series of performances by students from the UNM departments of Music, Theatre and Dance, for the President’s Open House Day, 2007</w:t>
      </w:r>
    </w:p>
    <w:p w14:paraId="7E071AC5" w14:textId="77777777" w:rsidR="00620B61" w:rsidRPr="00DD74B8" w:rsidRDefault="00620B61" w:rsidP="002D3527">
      <w:pPr>
        <w:rPr>
          <w:sz w:val="22"/>
        </w:rPr>
      </w:pPr>
    </w:p>
    <w:p w14:paraId="719AE0B0" w14:textId="77777777" w:rsidR="00620B61" w:rsidRPr="00DD74B8" w:rsidRDefault="00620B61" w:rsidP="002D3527">
      <w:pPr>
        <w:numPr>
          <w:ilvl w:val="0"/>
          <w:numId w:val="33"/>
        </w:numPr>
        <w:rPr>
          <w:sz w:val="22"/>
        </w:rPr>
      </w:pPr>
      <w:r w:rsidRPr="00DD74B8">
        <w:rPr>
          <w:sz w:val="22"/>
        </w:rPr>
        <w:t>Guest speaker at UNM International Task Force Luncheon, 2007</w:t>
      </w:r>
    </w:p>
    <w:p w14:paraId="5DAABA25" w14:textId="77777777" w:rsidR="00620B61" w:rsidRPr="00DD74B8" w:rsidRDefault="00620B61" w:rsidP="002D3527">
      <w:pPr>
        <w:rPr>
          <w:sz w:val="22"/>
        </w:rPr>
      </w:pPr>
    </w:p>
    <w:p w14:paraId="79B4012B" w14:textId="77777777" w:rsidR="00620B61" w:rsidRPr="00DD74B8" w:rsidRDefault="00620B61" w:rsidP="002D3527">
      <w:pPr>
        <w:numPr>
          <w:ilvl w:val="0"/>
          <w:numId w:val="33"/>
        </w:numPr>
        <w:rPr>
          <w:sz w:val="22"/>
        </w:rPr>
      </w:pPr>
      <w:r w:rsidRPr="00DD74B8">
        <w:rPr>
          <w:sz w:val="22"/>
        </w:rPr>
        <w:t>College of Fine Arts Donald MeRae Senior Award Committee; reviewed candidates work, interviewed candidates and selected a winner, 2007</w:t>
      </w:r>
    </w:p>
    <w:p w14:paraId="099DC5C3" w14:textId="77777777" w:rsidR="00620B61" w:rsidRPr="00DD74B8" w:rsidRDefault="00620B61" w:rsidP="002D3527">
      <w:pPr>
        <w:rPr>
          <w:sz w:val="22"/>
        </w:rPr>
      </w:pPr>
    </w:p>
    <w:p w14:paraId="04B87620" w14:textId="0D8376F8" w:rsidR="00620B61" w:rsidRPr="00DD74B8" w:rsidRDefault="00620B61" w:rsidP="002D3527">
      <w:pPr>
        <w:numPr>
          <w:ilvl w:val="0"/>
          <w:numId w:val="33"/>
        </w:numPr>
        <w:rPr>
          <w:sz w:val="22"/>
        </w:rPr>
      </w:pPr>
      <w:r w:rsidRPr="00DD74B8">
        <w:rPr>
          <w:sz w:val="22"/>
        </w:rPr>
        <w:t>Presenter for the College of Fine Arts Research Colloquium, 200</w:t>
      </w:r>
      <w:r w:rsidR="002D3527">
        <w:rPr>
          <w:sz w:val="22"/>
        </w:rPr>
        <w:t>7</w:t>
      </w:r>
      <w:r w:rsidRPr="00DD74B8">
        <w:rPr>
          <w:sz w:val="22"/>
        </w:rPr>
        <w:t>, 200</w:t>
      </w:r>
      <w:r w:rsidR="002D3527">
        <w:rPr>
          <w:sz w:val="22"/>
        </w:rPr>
        <w:t>6</w:t>
      </w:r>
    </w:p>
    <w:p w14:paraId="68D3E2B7" w14:textId="77777777" w:rsidR="00620B61" w:rsidRPr="00DD74B8" w:rsidRDefault="00620B61" w:rsidP="002D3527">
      <w:pPr>
        <w:rPr>
          <w:sz w:val="22"/>
        </w:rPr>
      </w:pPr>
    </w:p>
    <w:p w14:paraId="23AD7168" w14:textId="6C1966F9" w:rsidR="00620B61" w:rsidRDefault="00620B61" w:rsidP="002D3527">
      <w:pPr>
        <w:numPr>
          <w:ilvl w:val="0"/>
          <w:numId w:val="31"/>
        </w:numPr>
        <w:rPr>
          <w:sz w:val="22"/>
        </w:rPr>
      </w:pPr>
      <w:r w:rsidRPr="00DD74B8">
        <w:rPr>
          <w:sz w:val="22"/>
        </w:rPr>
        <w:t>Hosted the</w:t>
      </w:r>
      <w:r w:rsidRPr="00D50748">
        <w:rPr>
          <w:i/>
          <w:iCs/>
          <w:sz w:val="22"/>
        </w:rPr>
        <w:t xml:space="preserve"> </w:t>
      </w:r>
      <w:r w:rsidRPr="00BD1C50">
        <w:rPr>
          <w:sz w:val="22"/>
          <w:u w:val="single"/>
        </w:rPr>
        <w:t>Performing Music Teachers of New Mexico (PMTNM)</w:t>
      </w:r>
      <w:r w:rsidRPr="00DD74B8">
        <w:rPr>
          <w:sz w:val="22"/>
        </w:rPr>
        <w:t xml:space="preserve"> state convention at the University of New Mexico; arranged facilities, venues, schedules, 2006</w:t>
      </w:r>
    </w:p>
    <w:p w14:paraId="2590584B" w14:textId="2D97F636" w:rsidR="002D3527" w:rsidRDefault="002D3527" w:rsidP="002D3527">
      <w:pPr>
        <w:ind w:left="360"/>
        <w:rPr>
          <w:sz w:val="22"/>
        </w:rPr>
      </w:pPr>
    </w:p>
    <w:p w14:paraId="39CD3B9A" w14:textId="141FA051" w:rsidR="002D3527" w:rsidRPr="002D3527" w:rsidRDefault="002D3527" w:rsidP="002D3527">
      <w:pPr>
        <w:numPr>
          <w:ilvl w:val="0"/>
          <w:numId w:val="31"/>
        </w:numPr>
        <w:rPr>
          <w:sz w:val="22"/>
        </w:rPr>
      </w:pPr>
      <w:r w:rsidRPr="00DD74B8">
        <w:rPr>
          <w:sz w:val="22"/>
        </w:rPr>
        <w:t xml:space="preserve">Member of the University wide </w:t>
      </w:r>
      <w:r w:rsidRPr="00BD1C50">
        <w:rPr>
          <w:sz w:val="22"/>
        </w:rPr>
        <w:t>Tri-Centennial Committee</w:t>
      </w:r>
      <w:r w:rsidRPr="00DD74B8">
        <w:rPr>
          <w:sz w:val="22"/>
        </w:rPr>
        <w:t xml:space="preserve"> representing the College of Fine Arts: organized a day-long series of student performances for the UNM celebration of Albuquerque’s 300</w:t>
      </w:r>
      <w:r w:rsidRPr="00DD74B8">
        <w:rPr>
          <w:sz w:val="22"/>
          <w:vertAlign w:val="superscript"/>
        </w:rPr>
        <w:t>th</w:t>
      </w:r>
      <w:r w:rsidRPr="00DD74B8">
        <w:rPr>
          <w:sz w:val="22"/>
        </w:rPr>
        <w:t xml:space="preserve"> anniversary; performed with UNM Opera Studio, 2005</w:t>
      </w:r>
    </w:p>
    <w:p w14:paraId="4FE45DF9" w14:textId="77777777" w:rsidR="00620B61" w:rsidRPr="00DD74B8" w:rsidRDefault="00620B61" w:rsidP="002D3527">
      <w:pPr>
        <w:rPr>
          <w:sz w:val="22"/>
        </w:rPr>
      </w:pPr>
    </w:p>
    <w:p w14:paraId="06F60655" w14:textId="7EAF9892" w:rsidR="00620B61" w:rsidRPr="00DD74B8" w:rsidRDefault="00620B61" w:rsidP="002D3527">
      <w:pPr>
        <w:numPr>
          <w:ilvl w:val="0"/>
          <w:numId w:val="31"/>
        </w:numPr>
        <w:rPr>
          <w:sz w:val="22"/>
          <w:u w:val="single"/>
        </w:rPr>
      </w:pPr>
      <w:r w:rsidRPr="00DD74B8">
        <w:rPr>
          <w:sz w:val="22"/>
        </w:rPr>
        <w:t>Member of the UNM Parent Weekend Committee</w:t>
      </w:r>
      <w:r w:rsidR="002D3527">
        <w:rPr>
          <w:sz w:val="22"/>
        </w:rPr>
        <w:t>, 2004</w:t>
      </w:r>
    </w:p>
    <w:p w14:paraId="275D9B6F" w14:textId="77777777" w:rsidR="00620B61" w:rsidRPr="00DD74B8" w:rsidRDefault="00620B61" w:rsidP="002D3527">
      <w:pPr>
        <w:rPr>
          <w:sz w:val="22"/>
          <w:u w:val="single"/>
        </w:rPr>
      </w:pPr>
    </w:p>
    <w:p w14:paraId="4D20BFC6" w14:textId="77777777" w:rsidR="00620B61" w:rsidRPr="00DD74B8" w:rsidRDefault="00620B61" w:rsidP="002D3527">
      <w:pPr>
        <w:numPr>
          <w:ilvl w:val="0"/>
          <w:numId w:val="31"/>
        </w:numPr>
        <w:rPr>
          <w:sz w:val="22"/>
          <w:u w:val="single"/>
        </w:rPr>
      </w:pPr>
      <w:r w:rsidRPr="00DD74B8">
        <w:rPr>
          <w:sz w:val="22"/>
        </w:rPr>
        <w:t xml:space="preserve">Guest lecturer for Vice-Provost Nancy Uscher’s </w:t>
      </w:r>
      <w:r w:rsidRPr="00DD74B8">
        <w:rPr>
          <w:i/>
          <w:sz w:val="22"/>
        </w:rPr>
        <w:t>Women and Solitude</w:t>
      </w:r>
      <w:r w:rsidRPr="00DD74B8">
        <w:rPr>
          <w:sz w:val="22"/>
        </w:rPr>
        <w:t xml:space="preserve"> class, 2003 </w:t>
      </w:r>
    </w:p>
    <w:p w14:paraId="7C69EF95" w14:textId="77777777" w:rsidR="00620B61" w:rsidRPr="00DD74B8" w:rsidRDefault="00620B61" w:rsidP="002D3527">
      <w:pPr>
        <w:rPr>
          <w:sz w:val="22"/>
          <w:u w:val="single"/>
        </w:rPr>
      </w:pPr>
      <w:r w:rsidRPr="00DD74B8">
        <w:rPr>
          <w:sz w:val="22"/>
          <w:u w:val="single"/>
        </w:rPr>
        <w:t xml:space="preserve"> </w:t>
      </w:r>
    </w:p>
    <w:p w14:paraId="07193379" w14:textId="24B519C0" w:rsidR="00620B61" w:rsidRPr="00DD74B8" w:rsidRDefault="00620B61" w:rsidP="002D3527">
      <w:pPr>
        <w:numPr>
          <w:ilvl w:val="0"/>
          <w:numId w:val="24"/>
        </w:numPr>
        <w:rPr>
          <w:sz w:val="22"/>
          <w:u w:val="single"/>
        </w:rPr>
      </w:pPr>
      <w:r w:rsidRPr="00DD74B8">
        <w:rPr>
          <w:sz w:val="22"/>
        </w:rPr>
        <w:t xml:space="preserve">UNM Department of Music </w:t>
      </w:r>
      <w:r w:rsidRPr="00BD1C50">
        <w:rPr>
          <w:sz w:val="22"/>
        </w:rPr>
        <w:t>Undergraduate Committee</w:t>
      </w:r>
      <w:r w:rsidR="00D50748">
        <w:rPr>
          <w:sz w:val="22"/>
        </w:rPr>
        <w:t>, 2003-2005</w:t>
      </w:r>
    </w:p>
    <w:p w14:paraId="6CD864AC" w14:textId="77777777" w:rsidR="00620B61" w:rsidRPr="00DD74B8" w:rsidRDefault="00620B61" w:rsidP="002D3527">
      <w:pPr>
        <w:rPr>
          <w:sz w:val="22"/>
          <w:u w:val="single"/>
        </w:rPr>
      </w:pPr>
      <w:r w:rsidRPr="00DD74B8">
        <w:rPr>
          <w:sz w:val="22"/>
        </w:rPr>
        <w:t xml:space="preserve">  </w:t>
      </w:r>
    </w:p>
    <w:p w14:paraId="449B11C5" w14:textId="4B473AE8" w:rsidR="00620B61" w:rsidRPr="00471973" w:rsidRDefault="00620B61" w:rsidP="002D3527">
      <w:pPr>
        <w:numPr>
          <w:ilvl w:val="0"/>
          <w:numId w:val="25"/>
        </w:numPr>
        <w:rPr>
          <w:sz w:val="22"/>
        </w:rPr>
      </w:pPr>
      <w:r w:rsidRPr="00BD1C50">
        <w:rPr>
          <w:sz w:val="22"/>
          <w:u w:val="single"/>
        </w:rPr>
        <w:t>Partnership Learning through Art, Culture and the Environment (PLACE) Advisory Board</w:t>
      </w:r>
      <w:r w:rsidR="00D50748">
        <w:rPr>
          <w:sz w:val="22"/>
        </w:rPr>
        <w:t>, UNM</w:t>
      </w:r>
      <w:r w:rsidRPr="00DD74B8">
        <w:rPr>
          <w:sz w:val="22"/>
        </w:rPr>
        <w:t>, 2002</w:t>
      </w:r>
      <w:r w:rsidR="006F285C">
        <w:rPr>
          <w:sz w:val="22"/>
        </w:rPr>
        <w:t>-</w:t>
      </w:r>
      <w:r w:rsidRPr="00DD74B8">
        <w:rPr>
          <w:sz w:val="22"/>
        </w:rPr>
        <w:t>2003</w:t>
      </w:r>
      <w:r w:rsidRPr="00DD74B8">
        <w:rPr>
          <w:sz w:val="22"/>
          <w:u w:val="single"/>
        </w:rPr>
        <w:t xml:space="preserve"> </w:t>
      </w:r>
    </w:p>
    <w:p w14:paraId="0C059301" w14:textId="77777777" w:rsidR="00620B61" w:rsidRPr="00DD74B8" w:rsidRDefault="00620B61" w:rsidP="002D3527">
      <w:pPr>
        <w:rPr>
          <w:sz w:val="22"/>
        </w:rPr>
      </w:pPr>
    </w:p>
    <w:p w14:paraId="4CE53812" w14:textId="77777777" w:rsidR="00620B61" w:rsidRPr="00BD1C50" w:rsidRDefault="00620B61" w:rsidP="002D3527">
      <w:pPr>
        <w:numPr>
          <w:ilvl w:val="0"/>
          <w:numId w:val="25"/>
        </w:numPr>
        <w:rPr>
          <w:sz w:val="22"/>
          <w:u w:val="single"/>
        </w:rPr>
      </w:pPr>
      <w:r w:rsidRPr="00BD1C50">
        <w:rPr>
          <w:sz w:val="22"/>
          <w:u w:val="single"/>
        </w:rPr>
        <w:t>Organizer and Committee Co-Chair for UNM College of Fine Arts Benefit Concert</w:t>
      </w:r>
      <w:r w:rsidRPr="00DD74B8">
        <w:rPr>
          <w:sz w:val="22"/>
        </w:rPr>
        <w:t>; a first-of-its-kind benefit event to raise money for the American Red Cross in response to the tragedy of September 11</w:t>
      </w:r>
      <w:r w:rsidRPr="00DD74B8">
        <w:rPr>
          <w:sz w:val="22"/>
          <w:vertAlign w:val="superscript"/>
        </w:rPr>
        <w:t>th</w:t>
      </w:r>
      <w:r w:rsidRPr="00DD74B8">
        <w:rPr>
          <w:sz w:val="22"/>
        </w:rPr>
        <w:t>. Involved the entire College of Fine Arts in multi-departmental performances; raised funds, handled publicity and the media, served as liaison between the college, the Office of the President and the Red Cross, performed, November, 2001</w:t>
      </w:r>
    </w:p>
    <w:p w14:paraId="6F406BFA" w14:textId="77777777" w:rsidR="00BD1C50" w:rsidRPr="00DD74B8" w:rsidRDefault="00BD1C50" w:rsidP="002D3527">
      <w:pPr>
        <w:rPr>
          <w:sz w:val="22"/>
          <w:u w:val="single"/>
        </w:rPr>
      </w:pPr>
    </w:p>
    <w:p w14:paraId="10A4F8E9" w14:textId="563C5DC1" w:rsidR="00620B61" w:rsidRPr="00DD74B8" w:rsidRDefault="00620B61" w:rsidP="002D3527">
      <w:pPr>
        <w:numPr>
          <w:ilvl w:val="0"/>
          <w:numId w:val="24"/>
        </w:numPr>
        <w:rPr>
          <w:sz w:val="22"/>
          <w:u w:val="single"/>
        </w:rPr>
      </w:pPr>
      <w:r w:rsidRPr="00DD74B8">
        <w:rPr>
          <w:sz w:val="22"/>
        </w:rPr>
        <w:t xml:space="preserve">UNM Department of </w:t>
      </w:r>
      <w:r w:rsidRPr="00BD1C50">
        <w:rPr>
          <w:sz w:val="22"/>
        </w:rPr>
        <w:t>Music Music Education Committee</w:t>
      </w:r>
      <w:r w:rsidRPr="00DD74B8">
        <w:rPr>
          <w:sz w:val="22"/>
        </w:rPr>
        <w:t>, 2001</w:t>
      </w:r>
      <w:r w:rsidR="006F285C">
        <w:rPr>
          <w:sz w:val="22"/>
        </w:rPr>
        <w:t>-</w:t>
      </w:r>
      <w:r w:rsidRPr="00DD74B8">
        <w:rPr>
          <w:sz w:val="22"/>
        </w:rPr>
        <w:t>2002</w:t>
      </w:r>
    </w:p>
    <w:p w14:paraId="23EDCB7A" w14:textId="77777777" w:rsidR="00620B61" w:rsidRPr="00DD74B8" w:rsidRDefault="00620B61" w:rsidP="002D3527">
      <w:pPr>
        <w:rPr>
          <w:sz w:val="22"/>
          <w:u w:val="single"/>
        </w:rPr>
      </w:pPr>
      <w:r w:rsidRPr="00DD74B8">
        <w:rPr>
          <w:sz w:val="22"/>
        </w:rPr>
        <w:t xml:space="preserve">  </w:t>
      </w:r>
    </w:p>
    <w:p w14:paraId="74A3D013" w14:textId="7DF72ACE" w:rsidR="00620B61" w:rsidRPr="00DD74B8" w:rsidRDefault="00620B61" w:rsidP="002D3527">
      <w:pPr>
        <w:numPr>
          <w:ilvl w:val="0"/>
          <w:numId w:val="24"/>
        </w:numPr>
        <w:rPr>
          <w:sz w:val="22"/>
          <w:u w:val="single"/>
        </w:rPr>
      </w:pPr>
      <w:r w:rsidRPr="00DD74B8">
        <w:rPr>
          <w:sz w:val="22"/>
          <w:u w:val="single"/>
        </w:rPr>
        <w:t>Schedule Coordinator for Dorothy DeLay</w:t>
      </w:r>
      <w:r w:rsidRPr="00DD74B8">
        <w:rPr>
          <w:sz w:val="22"/>
        </w:rPr>
        <w:t>; assigned pianists to the studios of Dorothy DeLay and her associates at The Juilliard School and the Aspen Music Festival and School, 1995</w:t>
      </w:r>
      <w:r w:rsidR="006F285C">
        <w:rPr>
          <w:sz w:val="22"/>
        </w:rPr>
        <w:t>-</w:t>
      </w:r>
      <w:r w:rsidRPr="00DD74B8">
        <w:rPr>
          <w:sz w:val="22"/>
        </w:rPr>
        <w:t>2001</w:t>
      </w:r>
    </w:p>
    <w:p w14:paraId="4B72510D" w14:textId="77777777" w:rsidR="00620B61" w:rsidRPr="00DD74B8" w:rsidRDefault="00620B61" w:rsidP="002D3527">
      <w:pPr>
        <w:rPr>
          <w:sz w:val="22"/>
          <w:u w:val="single"/>
        </w:rPr>
      </w:pPr>
      <w:r w:rsidRPr="00DD74B8">
        <w:rPr>
          <w:sz w:val="22"/>
        </w:rPr>
        <w:t xml:space="preserve"> </w:t>
      </w:r>
    </w:p>
    <w:p w14:paraId="7B9C4C24" w14:textId="26B10F4C" w:rsidR="00620B61" w:rsidRPr="00DD74B8" w:rsidRDefault="00620B61" w:rsidP="002D3527">
      <w:pPr>
        <w:numPr>
          <w:ilvl w:val="0"/>
          <w:numId w:val="24"/>
        </w:numPr>
        <w:rPr>
          <w:sz w:val="22"/>
          <w:u w:val="single"/>
        </w:rPr>
      </w:pPr>
      <w:r w:rsidRPr="00DD74B8">
        <w:rPr>
          <w:sz w:val="22"/>
          <w:u w:val="single"/>
        </w:rPr>
        <w:t>Schedule Coordinator for Itzhak Perlman</w:t>
      </w:r>
      <w:r w:rsidRPr="00DD74B8">
        <w:rPr>
          <w:sz w:val="22"/>
        </w:rPr>
        <w:t>; scheduled students for the studio of Itzhak Perlman at The Juilliard School, 1999</w:t>
      </w:r>
      <w:r w:rsidR="006F285C">
        <w:rPr>
          <w:sz w:val="22"/>
        </w:rPr>
        <w:t>-</w:t>
      </w:r>
      <w:r w:rsidRPr="00DD74B8">
        <w:rPr>
          <w:sz w:val="22"/>
        </w:rPr>
        <w:t>2000</w:t>
      </w:r>
    </w:p>
    <w:p w14:paraId="3621FAEA" w14:textId="77777777" w:rsidR="00620B61" w:rsidRPr="00DD74B8" w:rsidRDefault="00620B61" w:rsidP="002D3527">
      <w:pPr>
        <w:rPr>
          <w:sz w:val="22"/>
          <w:u w:val="single"/>
        </w:rPr>
      </w:pPr>
      <w:r w:rsidRPr="00DD74B8">
        <w:rPr>
          <w:sz w:val="22"/>
        </w:rPr>
        <w:t xml:space="preserve"> </w:t>
      </w:r>
    </w:p>
    <w:p w14:paraId="50A3A3F8" w14:textId="50D00426" w:rsidR="00620B61" w:rsidRPr="00DD74B8" w:rsidRDefault="00620B61" w:rsidP="002D3527">
      <w:pPr>
        <w:numPr>
          <w:ilvl w:val="0"/>
          <w:numId w:val="24"/>
        </w:numPr>
        <w:rPr>
          <w:sz w:val="22"/>
          <w:u w:val="single"/>
        </w:rPr>
      </w:pPr>
      <w:r w:rsidRPr="00DD74B8">
        <w:rPr>
          <w:sz w:val="22"/>
          <w:u w:val="single"/>
        </w:rPr>
        <w:t>Adjudicator</w:t>
      </w:r>
      <w:r w:rsidRPr="00DD74B8">
        <w:rPr>
          <w:sz w:val="22"/>
        </w:rPr>
        <w:t xml:space="preserve"> for performance preparation classes of sports psychologist Don Greene at The Juilliard School,</w:t>
      </w:r>
      <w:r w:rsidR="006F285C">
        <w:rPr>
          <w:sz w:val="22"/>
        </w:rPr>
        <w:t xml:space="preserve"> </w:t>
      </w:r>
      <w:r w:rsidRPr="00DD74B8">
        <w:rPr>
          <w:sz w:val="22"/>
        </w:rPr>
        <w:t>1999</w:t>
      </w:r>
    </w:p>
    <w:p w14:paraId="30D64D71" w14:textId="09D949D6" w:rsidR="00620B61" w:rsidRDefault="00620B61" w:rsidP="002D3527">
      <w:pPr>
        <w:rPr>
          <w:u w:val="single"/>
        </w:rPr>
      </w:pPr>
    </w:p>
    <w:p w14:paraId="6FF241C0" w14:textId="77777777" w:rsidR="00273129" w:rsidRPr="00DD74B8" w:rsidRDefault="00273129">
      <w:pPr>
        <w:jc w:val="both"/>
        <w:rPr>
          <w:u w:val="single"/>
        </w:rPr>
      </w:pPr>
    </w:p>
    <w:p w14:paraId="2865B48E" w14:textId="77777777" w:rsidR="004E46AF" w:rsidRPr="00DD74B8" w:rsidRDefault="004E46AF">
      <w:pPr>
        <w:pStyle w:val="Heading1"/>
        <w:jc w:val="both"/>
        <w:rPr>
          <w:sz w:val="24"/>
        </w:rPr>
      </w:pPr>
    </w:p>
    <w:p w14:paraId="60CC7085" w14:textId="77777777" w:rsidR="00620B61" w:rsidRPr="00DD74B8" w:rsidRDefault="00620B61">
      <w:pPr>
        <w:pStyle w:val="Heading1"/>
        <w:jc w:val="both"/>
        <w:rPr>
          <w:sz w:val="24"/>
        </w:rPr>
      </w:pPr>
      <w:r w:rsidRPr="00DD74B8">
        <w:rPr>
          <w:sz w:val="24"/>
        </w:rPr>
        <w:t>Professional Projects</w:t>
      </w:r>
    </w:p>
    <w:p w14:paraId="1E057C5B" w14:textId="77777777" w:rsidR="006C5EE4" w:rsidRPr="00DD74B8" w:rsidRDefault="006C5EE4" w:rsidP="006C5EE4"/>
    <w:p w14:paraId="23CC2D34" w14:textId="5CE7094F" w:rsidR="005D08A9" w:rsidRDefault="005D08A9" w:rsidP="0084147E">
      <w:pPr>
        <w:numPr>
          <w:ilvl w:val="0"/>
          <w:numId w:val="24"/>
        </w:numPr>
        <w:rPr>
          <w:sz w:val="22"/>
          <w:szCs w:val="22"/>
        </w:rPr>
      </w:pPr>
      <w:r>
        <w:rPr>
          <w:sz w:val="22"/>
          <w:szCs w:val="22"/>
        </w:rPr>
        <w:t xml:space="preserve">Created </w:t>
      </w:r>
      <w:r w:rsidRPr="005D08A9">
        <w:rPr>
          <w:i/>
          <w:iCs/>
          <w:sz w:val="22"/>
          <w:szCs w:val="22"/>
        </w:rPr>
        <w:t>Academics Within Borders</w:t>
      </w:r>
      <w:r w:rsidR="00C9539A">
        <w:rPr>
          <w:i/>
          <w:iCs/>
          <w:sz w:val="22"/>
          <w:szCs w:val="22"/>
        </w:rPr>
        <w:t xml:space="preserve"> – </w:t>
      </w:r>
      <w:r w:rsidR="00C9539A">
        <w:rPr>
          <w:sz w:val="22"/>
          <w:szCs w:val="22"/>
        </w:rPr>
        <w:t xml:space="preserve">a collaborative gathering of leaders throughout the state, including faculty, academic administrators, business leaders, and government officials, to </w:t>
      </w:r>
      <w:r w:rsidR="006F285C">
        <w:rPr>
          <w:sz w:val="22"/>
          <w:szCs w:val="22"/>
        </w:rPr>
        <w:t>gain knowledge</w:t>
      </w:r>
      <w:r w:rsidR="00C9539A">
        <w:rPr>
          <w:sz w:val="22"/>
          <w:szCs w:val="22"/>
        </w:rPr>
        <w:t xml:space="preserve"> of </w:t>
      </w:r>
      <w:r w:rsidR="006F285C">
        <w:rPr>
          <w:sz w:val="22"/>
          <w:szCs w:val="22"/>
        </w:rPr>
        <w:t xml:space="preserve">the </w:t>
      </w:r>
      <w:r w:rsidR="00C9539A">
        <w:rPr>
          <w:sz w:val="22"/>
          <w:szCs w:val="22"/>
        </w:rPr>
        <w:t>needs</w:t>
      </w:r>
      <w:r w:rsidR="006F285C">
        <w:rPr>
          <w:sz w:val="22"/>
          <w:szCs w:val="22"/>
        </w:rPr>
        <w:t xml:space="preserve"> within</w:t>
      </w:r>
      <w:r w:rsidR="00C9539A">
        <w:rPr>
          <w:sz w:val="22"/>
          <w:szCs w:val="22"/>
        </w:rPr>
        <w:t xml:space="preserve"> specific communities </w:t>
      </w:r>
      <w:r w:rsidR="006F285C">
        <w:rPr>
          <w:sz w:val="22"/>
          <w:szCs w:val="22"/>
        </w:rPr>
        <w:t>to better understand</w:t>
      </w:r>
      <w:r w:rsidR="00C9539A">
        <w:rPr>
          <w:sz w:val="22"/>
          <w:szCs w:val="22"/>
        </w:rPr>
        <w:t xml:space="preserve"> how the University may serve as an intellectual, cultural, and social resource </w:t>
      </w:r>
      <w:r w:rsidR="00D469B1">
        <w:rPr>
          <w:sz w:val="22"/>
          <w:szCs w:val="22"/>
        </w:rPr>
        <w:t>for New Mexican residents</w:t>
      </w:r>
      <w:r w:rsidR="00C9539A">
        <w:rPr>
          <w:sz w:val="22"/>
          <w:szCs w:val="22"/>
        </w:rPr>
        <w:t xml:space="preserve">.  The first community </w:t>
      </w:r>
      <w:r w:rsidR="00D469B1">
        <w:rPr>
          <w:sz w:val="22"/>
          <w:szCs w:val="22"/>
        </w:rPr>
        <w:t xml:space="preserve">partnerships </w:t>
      </w:r>
      <w:r w:rsidR="00C9539A">
        <w:rPr>
          <w:sz w:val="22"/>
          <w:szCs w:val="22"/>
        </w:rPr>
        <w:t>began with San Juan College, the City of Farmington, and Navajo Agricultural Products Industry (NAPI)</w:t>
      </w:r>
      <w:r w:rsidR="00D469B1">
        <w:rPr>
          <w:sz w:val="22"/>
          <w:szCs w:val="22"/>
        </w:rPr>
        <w:t>, 2019 to present</w:t>
      </w:r>
    </w:p>
    <w:p w14:paraId="6F0E65B0" w14:textId="77777777" w:rsidR="005D08A9" w:rsidRDefault="005D08A9" w:rsidP="005D08A9">
      <w:pPr>
        <w:ind w:left="360"/>
        <w:rPr>
          <w:sz w:val="22"/>
          <w:szCs w:val="22"/>
        </w:rPr>
      </w:pPr>
    </w:p>
    <w:p w14:paraId="78498A4F" w14:textId="647EDC9A" w:rsidR="00831BBB" w:rsidRDefault="00B36B9C" w:rsidP="0084147E">
      <w:pPr>
        <w:numPr>
          <w:ilvl w:val="0"/>
          <w:numId w:val="24"/>
        </w:numPr>
        <w:rPr>
          <w:sz w:val="22"/>
          <w:szCs w:val="22"/>
        </w:rPr>
      </w:pPr>
      <w:r>
        <w:rPr>
          <w:sz w:val="22"/>
          <w:szCs w:val="22"/>
        </w:rPr>
        <w:t>Artistic Director of</w:t>
      </w:r>
      <w:r w:rsidR="00D80ECC">
        <w:rPr>
          <w:sz w:val="22"/>
          <w:szCs w:val="22"/>
        </w:rPr>
        <w:t xml:space="preserve"> the </w:t>
      </w:r>
      <w:r w:rsidR="00D80ECC" w:rsidRPr="00021022">
        <w:rPr>
          <w:i/>
          <w:sz w:val="22"/>
          <w:szCs w:val="22"/>
        </w:rPr>
        <w:t>New Mexico Chamber Music Festival</w:t>
      </w:r>
      <w:r w:rsidR="00D80ECC">
        <w:rPr>
          <w:sz w:val="22"/>
          <w:szCs w:val="22"/>
        </w:rPr>
        <w:t xml:space="preserve">.  </w:t>
      </w:r>
      <w:r>
        <w:rPr>
          <w:sz w:val="22"/>
          <w:szCs w:val="22"/>
        </w:rPr>
        <w:t>Created a</w:t>
      </w:r>
      <w:r w:rsidR="00D80ECC">
        <w:rPr>
          <w:sz w:val="22"/>
          <w:szCs w:val="22"/>
        </w:rPr>
        <w:t>n international music festival developed to give young artists the opportunity to study</w:t>
      </w:r>
      <w:r w:rsidR="00021022">
        <w:rPr>
          <w:sz w:val="22"/>
          <w:szCs w:val="22"/>
        </w:rPr>
        <w:t xml:space="preserve"> the</w:t>
      </w:r>
      <w:r w:rsidR="00D80ECC">
        <w:rPr>
          <w:sz w:val="22"/>
          <w:szCs w:val="22"/>
        </w:rPr>
        <w:t xml:space="preserve"> piano and string</w:t>
      </w:r>
      <w:r w:rsidR="00021022">
        <w:rPr>
          <w:sz w:val="22"/>
          <w:szCs w:val="22"/>
        </w:rPr>
        <w:t xml:space="preserve"> chamber music repertoire</w:t>
      </w:r>
      <w:r w:rsidR="00D80ECC">
        <w:rPr>
          <w:sz w:val="22"/>
          <w:szCs w:val="22"/>
        </w:rPr>
        <w:t xml:space="preserve"> intensively, culminating in public perf</w:t>
      </w:r>
      <w:r w:rsidR="00E60E1E">
        <w:rPr>
          <w:sz w:val="22"/>
          <w:szCs w:val="22"/>
        </w:rPr>
        <w:t>ormances</w:t>
      </w:r>
      <w:r w:rsidR="00F81384">
        <w:rPr>
          <w:sz w:val="22"/>
          <w:szCs w:val="22"/>
        </w:rPr>
        <w:t xml:space="preserve"> in Albuquerque and Santa Fe</w:t>
      </w:r>
      <w:r w:rsidR="00E60E1E">
        <w:rPr>
          <w:sz w:val="22"/>
          <w:szCs w:val="22"/>
        </w:rPr>
        <w:t>.  Faculty involved have been:</w:t>
      </w:r>
      <w:r w:rsidR="001007F9">
        <w:rPr>
          <w:sz w:val="22"/>
          <w:szCs w:val="22"/>
        </w:rPr>
        <w:t xml:space="preserve"> Alan Harris (cello, </w:t>
      </w:r>
      <w:r w:rsidR="00021022">
        <w:rPr>
          <w:sz w:val="22"/>
          <w:szCs w:val="22"/>
        </w:rPr>
        <w:t>S</w:t>
      </w:r>
      <w:r w:rsidR="00D80ECC">
        <w:rPr>
          <w:sz w:val="22"/>
          <w:szCs w:val="22"/>
        </w:rPr>
        <w:t xml:space="preserve">tring </w:t>
      </w:r>
      <w:r w:rsidR="00452F24">
        <w:rPr>
          <w:sz w:val="22"/>
          <w:szCs w:val="22"/>
        </w:rPr>
        <w:t xml:space="preserve">Department </w:t>
      </w:r>
      <w:r w:rsidR="00D80ECC">
        <w:rPr>
          <w:sz w:val="22"/>
          <w:szCs w:val="22"/>
        </w:rPr>
        <w:t xml:space="preserve">Chair </w:t>
      </w:r>
      <w:r w:rsidR="0084147E">
        <w:rPr>
          <w:sz w:val="22"/>
          <w:szCs w:val="22"/>
        </w:rPr>
        <w:t>at the Eastman School of Music),</w:t>
      </w:r>
      <w:r w:rsidR="00D80ECC">
        <w:rPr>
          <w:sz w:val="22"/>
          <w:szCs w:val="22"/>
        </w:rPr>
        <w:t xml:space="preserve"> Guillermo Figueroa (violin</w:t>
      </w:r>
      <w:r w:rsidR="001007F9">
        <w:rPr>
          <w:sz w:val="22"/>
          <w:szCs w:val="22"/>
        </w:rPr>
        <w:t>/viola, Principal Conductor of Santa Fe Symphony</w:t>
      </w:r>
      <w:r w:rsidR="0084147E">
        <w:rPr>
          <w:sz w:val="22"/>
          <w:szCs w:val="22"/>
        </w:rPr>
        <w:t>),</w:t>
      </w:r>
      <w:r w:rsidR="00D80ECC">
        <w:rPr>
          <w:sz w:val="22"/>
          <w:szCs w:val="22"/>
        </w:rPr>
        <w:t xml:space="preserve"> </w:t>
      </w:r>
      <w:r w:rsidR="00E60E1E">
        <w:rPr>
          <w:sz w:val="22"/>
          <w:szCs w:val="22"/>
        </w:rPr>
        <w:t>Laurie Carney (</w:t>
      </w:r>
      <w:r w:rsidR="001007F9">
        <w:rPr>
          <w:sz w:val="22"/>
          <w:szCs w:val="22"/>
        </w:rPr>
        <w:t xml:space="preserve">violin, </w:t>
      </w:r>
      <w:r w:rsidR="00E60E1E">
        <w:rPr>
          <w:sz w:val="22"/>
          <w:szCs w:val="22"/>
        </w:rPr>
        <w:t>American String Quar</w:t>
      </w:r>
      <w:r w:rsidR="0084147E">
        <w:rPr>
          <w:sz w:val="22"/>
          <w:szCs w:val="22"/>
        </w:rPr>
        <w:t>tet, Manhattan School of Music),</w:t>
      </w:r>
      <w:r w:rsidR="00E60E1E">
        <w:rPr>
          <w:sz w:val="22"/>
          <w:szCs w:val="22"/>
        </w:rPr>
        <w:t xml:space="preserve"> Daniel Avshalomov (</w:t>
      </w:r>
      <w:r w:rsidR="001007F9">
        <w:rPr>
          <w:sz w:val="22"/>
          <w:szCs w:val="22"/>
        </w:rPr>
        <w:t xml:space="preserve">viola, </w:t>
      </w:r>
      <w:r w:rsidR="00E60E1E">
        <w:rPr>
          <w:sz w:val="22"/>
          <w:szCs w:val="22"/>
        </w:rPr>
        <w:t>American String Quar</w:t>
      </w:r>
      <w:r w:rsidR="0084147E">
        <w:rPr>
          <w:sz w:val="22"/>
          <w:szCs w:val="22"/>
        </w:rPr>
        <w:t>tet, Manhattan School of Music),</w:t>
      </w:r>
      <w:r w:rsidR="00E60E1E">
        <w:rPr>
          <w:sz w:val="22"/>
          <w:szCs w:val="22"/>
        </w:rPr>
        <w:t xml:space="preserve"> </w:t>
      </w:r>
      <w:r w:rsidR="001007F9">
        <w:rPr>
          <w:sz w:val="22"/>
          <w:szCs w:val="22"/>
        </w:rPr>
        <w:t xml:space="preserve">LP How (violin, </w:t>
      </w:r>
      <w:r w:rsidR="00D80ECC">
        <w:rPr>
          <w:sz w:val="22"/>
          <w:szCs w:val="22"/>
        </w:rPr>
        <w:t>Or</w:t>
      </w:r>
      <w:r w:rsidR="001007F9">
        <w:rPr>
          <w:sz w:val="22"/>
          <w:szCs w:val="22"/>
        </w:rPr>
        <w:t xml:space="preserve">pheus Chamber Orchestra, </w:t>
      </w:r>
      <w:r w:rsidR="00D80ECC">
        <w:rPr>
          <w:sz w:val="22"/>
          <w:szCs w:val="22"/>
        </w:rPr>
        <w:t>Santa Fe Opera)</w:t>
      </w:r>
      <w:r w:rsidR="0084147E">
        <w:rPr>
          <w:sz w:val="22"/>
          <w:szCs w:val="22"/>
        </w:rPr>
        <w:t xml:space="preserve">, </w:t>
      </w:r>
      <w:r w:rsidR="003F7306">
        <w:rPr>
          <w:sz w:val="22"/>
          <w:szCs w:val="22"/>
        </w:rPr>
        <w:t>2013 to present</w:t>
      </w:r>
    </w:p>
    <w:p w14:paraId="44F03B56" w14:textId="77777777" w:rsidR="00BD1C50" w:rsidRDefault="00BD1C50" w:rsidP="00BD1C50">
      <w:pPr>
        <w:ind w:left="360"/>
        <w:rPr>
          <w:sz w:val="22"/>
          <w:szCs w:val="22"/>
        </w:rPr>
      </w:pPr>
    </w:p>
    <w:p w14:paraId="03531332" w14:textId="0B6D88F1" w:rsidR="00BD1C50" w:rsidRPr="00BD1C50" w:rsidRDefault="00BD1C50" w:rsidP="00BD1C50">
      <w:pPr>
        <w:numPr>
          <w:ilvl w:val="0"/>
          <w:numId w:val="24"/>
        </w:numPr>
        <w:rPr>
          <w:sz w:val="22"/>
          <w:szCs w:val="22"/>
        </w:rPr>
      </w:pPr>
      <w:r>
        <w:rPr>
          <w:sz w:val="22"/>
          <w:szCs w:val="22"/>
        </w:rPr>
        <w:t xml:space="preserve">Created </w:t>
      </w:r>
      <w:r>
        <w:rPr>
          <w:i/>
          <w:sz w:val="22"/>
          <w:szCs w:val="22"/>
        </w:rPr>
        <w:t xml:space="preserve">Faculty Focus </w:t>
      </w:r>
      <w:r>
        <w:rPr>
          <w:sz w:val="22"/>
          <w:szCs w:val="22"/>
        </w:rPr>
        <w:t>series</w:t>
      </w:r>
      <w:r>
        <w:rPr>
          <w:i/>
          <w:sz w:val="22"/>
          <w:szCs w:val="22"/>
        </w:rPr>
        <w:t xml:space="preserve"> </w:t>
      </w:r>
      <w:r>
        <w:rPr>
          <w:sz w:val="22"/>
          <w:szCs w:val="22"/>
        </w:rPr>
        <w:t xml:space="preserve">– an evening of faculty presentations for the UNM Board of Regents and the UNM community. Performed with </w:t>
      </w:r>
      <w:r w:rsidR="006F285C">
        <w:rPr>
          <w:sz w:val="22"/>
          <w:szCs w:val="22"/>
        </w:rPr>
        <w:t xml:space="preserve">David Felberg (violin), </w:t>
      </w:r>
      <w:r>
        <w:rPr>
          <w:sz w:val="22"/>
          <w:szCs w:val="22"/>
        </w:rPr>
        <w:t>Carmelo de los Santos (violin) and James Holland (cello), 2014</w:t>
      </w:r>
      <w:r w:rsidR="006F285C">
        <w:rPr>
          <w:sz w:val="22"/>
          <w:szCs w:val="22"/>
        </w:rPr>
        <w:t xml:space="preserve"> to present</w:t>
      </w:r>
    </w:p>
    <w:p w14:paraId="32DE0E92" w14:textId="77777777" w:rsidR="00831BBB" w:rsidRDefault="00831BBB" w:rsidP="00831BBB">
      <w:pPr>
        <w:ind w:left="360"/>
        <w:rPr>
          <w:sz w:val="22"/>
          <w:szCs w:val="22"/>
        </w:rPr>
      </w:pPr>
    </w:p>
    <w:p w14:paraId="22529C05" w14:textId="55283A58" w:rsidR="001D1A23" w:rsidRPr="00BD1C50" w:rsidRDefault="00831BBB" w:rsidP="00BD1C50">
      <w:pPr>
        <w:numPr>
          <w:ilvl w:val="0"/>
          <w:numId w:val="24"/>
        </w:numPr>
        <w:rPr>
          <w:sz w:val="22"/>
          <w:szCs w:val="22"/>
        </w:rPr>
      </w:pPr>
      <w:r w:rsidRPr="00DD74B8">
        <w:rPr>
          <w:sz w:val="22"/>
          <w:szCs w:val="22"/>
        </w:rPr>
        <w:t xml:space="preserve">Created </w:t>
      </w:r>
      <w:r w:rsidRPr="00DD74B8">
        <w:rPr>
          <w:i/>
          <w:sz w:val="22"/>
          <w:szCs w:val="22"/>
        </w:rPr>
        <w:t xml:space="preserve">Diversity </w:t>
      </w:r>
      <w:r w:rsidRPr="0084147E">
        <w:rPr>
          <w:i/>
          <w:sz w:val="22"/>
          <w:szCs w:val="22"/>
        </w:rPr>
        <w:t>Matters</w:t>
      </w:r>
      <w:r w:rsidR="0084147E">
        <w:rPr>
          <w:sz w:val="22"/>
          <w:szCs w:val="22"/>
        </w:rPr>
        <w:t xml:space="preserve">, a duo with </w:t>
      </w:r>
      <w:r w:rsidRPr="00DD74B8">
        <w:rPr>
          <w:sz w:val="22"/>
          <w:szCs w:val="22"/>
        </w:rPr>
        <w:t>Richard White</w:t>
      </w:r>
      <w:r w:rsidR="0084147E">
        <w:rPr>
          <w:sz w:val="22"/>
          <w:szCs w:val="22"/>
        </w:rPr>
        <w:t xml:space="preserve"> (tuba, University of New Mexico)</w:t>
      </w:r>
      <w:r w:rsidRPr="00DD74B8">
        <w:rPr>
          <w:sz w:val="22"/>
          <w:szCs w:val="22"/>
        </w:rPr>
        <w:t xml:space="preserve">.  Their love of chamber music, </w:t>
      </w:r>
      <w:r w:rsidR="0084147E">
        <w:rPr>
          <w:sz w:val="22"/>
          <w:szCs w:val="22"/>
        </w:rPr>
        <w:t>collaboration</w:t>
      </w:r>
      <w:r w:rsidRPr="00DD74B8">
        <w:rPr>
          <w:sz w:val="22"/>
          <w:szCs w:val="22"/>
        </w:rPr>
        <w:t xml:space="preserve"> and sharing </w:t>
      </w:r>
      <w:r w:rsidR="0084147E">
        <w:rPr>
          <w:sz w:val="22"/>
          <w:szCs w:val="22"/>
        </w:rPr>
        <w:t xml:space="preserve">the world of music with others </w:t>
      </w:r>
      <w:r w:rsidRPr="00DD74B8">
        <w:rPr>
          <w:sz w:val="22"/>
          <w:szCs w:val="22"/>
        </w:rPr>
        <w:t>inspired them to create this duo that uses music as a vehicle to better understand issu</w:t>
      </w:r>
      <w:r>
        <w:rPr>
          <w:sz w:val="22"/>
          <w:szCs w:val="22"/>
        </w:rPr>
        <w:t>es of diversity and coopera</w:t>
      </w:r>
      <w:r w:rsidR="0084147E">
        <w:rPr>
          <w:sz w:val="22"/>
          <w:szCs w:val="22"/>
        </w:rPr>
        <w:t xml:space="preserve">tion. </w:t>
      </w:r>
      <w:r w:rsidR="00D50748">
        <w:rPr>
          <w:sz w:val="22"/>
          <w:szCs w:val="22"/>
        </w:rPr>
        <w:t>Performed guest artist recitals and masterclasses</w:t>
      </w:r>
      <w:r w:rsidR="0084147E">
        <w:rPr>
          <w:sz w:val="22"/>
          <w:szCs w:val="22"/>
        </w:rPr>
        <w:t xml:space="preserve"> throughout the Southwest, Mexico, and Brazil, </w:t>
      </w:r>
      <w:r>
        <w:rPr>
          <w:sz w:val="22"/>
          <w:szCs w:val="22"/>
        </w:rPr>
        <w:t>2009 to present</w:t>
      </w:r>
      <w:r w:rsidR="002E3C7C" w:rsidRPr="00831BBB">
        <w:rPr>
          <w:sz w:val="22"/>
          <w:szCs w:val="22"/>
        </w:rPr>
        <w:br/>
      </w:r>
    </w:p>
    <w:p w14:paraId="563834CC" w14:textId="5E6B174B" w:rsidR="006C5EE4" w:rsidRPr="00DD74B8" w:rsidRDefault="006C5EE4" w:rsidP="000B14B5">
      <w:pPr>
        <w:numPr>
          <w:ilvl w:val="0"/>
          <w:numId w:val="24"/>
        </w:numPr>
        <w:rPr>
          <w:sz w:val="22"/>
          <w:szCs w:val="22"/>
        </w:rPr>
      </w:pPr>
      <w:r w:rsidRPr="00DD74B8">
        <w:rPr>
          <w:sz w:val="22"/>
          <w:szCs w:val="22"/>
        </w:rPr>
        <w:t>Organized Kreisler Valentine’s Day concert with students and performed with Carmelo de los Santos</w:t>
      </w:r>
      <w:r w:rsidR="00DC6E7B" w:rsidRPr="00DD74B8">
        <w:rPr>
          <w:sz w:val="22"/>
          <w:szCs w:val="22"/>
        </w:rPr>
        <w:t xml:space="preserve"> and David Felberg (violins)</w:t>
      </w:r>
      <w:r w:rsidR="00831BBB">
        <w:rPr>
          <w:sz w:val="22"/>
          <w:szCs w:val="22"/>
        </w:rPr>
        <w:t>, 2012</w:t>
      </w:r>
    </w:p>
    <w:p w14:paraId="454E4CCD" w14:textId="77777777" w:rsidR="00620B61" w:rsidRPr="00DD74B8" w:rsidRDefault="00620B61"/>
    <w:p w14:paraId="67E53461" w14:textId="77777777" w:rsidR="00620B61" w:rsidRPr="00DD74B8" w:rsidRDefault="00620B61" w:rsidP="000B14B5">
      <w:pPr>
        <w:numPr>
          <w:ilvl w:val="0"/>
          <w:numId w:val="33"/>
        </w:numPr>
        <w:rPr>
          <w:sz w:val="22"/>
        </w:rPr>
      </w:pPr>
      <w:r w:rsidRPr="00DD74B8">
        <w:rPr>
          <w:sz w:val="22"/>
        </w:rPr>
        <w:t xml:space="preserve">Organized and directed a concert celebrating the </w:t>
      </w:r>
      <w:r w:rsidRPr="00DD74B8">
        <w:rPr>
          <w:i/>
          <w:sz w:val="22"/>
        </w:rPr>
        <w:t>International Day of Collaborative Music</w:t>
      </w:r>
      <w:r w:rsidRPr="00DD74B8">
        <w:rPr>
          <w:sz w:val="22"/>
        </w:rPr>
        <w:t>, African-American Performing Arts Center, 2011</w:t>
      </w:r>
    </w:p>
    <w:p w14:paraId="5F175A42" w14:textId="77777777" w:rsidR="00620B61" w:rsidRPr="00DD74B8" w:rsidRDefault="00620B61">
      <w:pPr>
        <w:rPr>
          <w:sz w:val="22"/>
        </w:rPr>
      </w:pPr>
    </w:p>
    <w:p w14:paraId="1DEE7AD5" w14:textId="77777777" w:rsidR="00620B61" w:rsidRPr="00DD74B8" w:rsidRDefault="00620B61" w:rsidP="000B14B5">
      <w:pPr>
        <w:numPr>
          <w:ilvl w:val="0"/>
          <w:numId w:val="33"/>
        </w:numPr>
        <w:rPr>
          <w:sz w:val="22"/>
        </w:rPr>
      </w:pPr>
      <w:r w:rsidRPr="00DD74B8">
        <w:rPr>
          <w:sz w:val="22"/>
        </w:rPr>
        <w:t>As part of a visiting professorship at the Shandong University at Weihai, China, presented a concert of Chinese folk music with Chinese soprano Yanxia He, 2010</w:t>
      </w:r>
    </w:p>
    <w:p w14:paraId="60EB0396" w14:textId="77777777" w:rsidR="00620B61" w:rsidRPr="00DD74B8" w:rsidRDefault="00620B61">
      <w:pPr>
        <w:rPr>
          <w:sz w:val="22"/>
        </w:rPr>
      </w:pPr>
    </w:p>
    <w:p w14:paraId="32F572E6" w14:textId="08E490C2" w:rsidR="00620B61" w:rsidRPr="00DD74B8" w:rsidRDefault="00620B61" w:rsidP="000B14B5">
      <w:pPr>
        <w:numPr>
          <w:ilvl w:val="0"/>
          <w:numId w:val="33"/>
        </w:numPr>
        <w:rPr>
          <w:sz w:val="22"/>
        </w:rPr>
      </w:pPr>
      <w:r w:rsidRPr="00DD74B8">
        <w:rPr>
          <w:sz w:val="22"/>
        </w:rPr>
        <w:t xml:space="preserve">Organized </w:t>
      </w:r>
      <w:r w:rsidR="007C7515" w:rsidRPr="00DD74B8">
        <w:rPr>
          <w:sz w:val="22"/>
        </w:rPr>
        <w:t xml:space="preserve">and coached </w:t>
      </w:r>
      <w:r w:rsidRPr="00DD74B8">
        <w:rPr>
          <w:sz w:val="22"/>
        </w:rPr>
        <w:t xml:space="preserve">student performances </w:t>
      </w:r>
      <w:r w:rsidR="007C7515" w:rsidRPr="00DD74B8">
        <w:rPr>
          <w:sz w:val="22"/>
        </w:rPr>
        <w:t xml:space="preserve">for donors </w:t>
      </w:r>
      <w:r w:rsidRPr="00DD74B8">
        <w:rPr>
          <w:sz w:val="22"/>
        </w:rPr>
        <w:t xml:space="preserve">for the </w:t>
      </w:r>
      <w:r w:rsidRPr="00DD74B8">
        <w:rPr>
          <w:sz w:val="22"/>
          <w:u w:val="single"/>
        </w:rPr>
        <w:t>Friends of Music</w:t>
      </w:r>
      <w:r w:rsidRPr="00DD74B8">
        <w:rPr>
          <w:sz w:val="22"/>
        </w:rPr>
        <w:t xml:space="preserve">, </w:t>
      </w:r>
      <w:r w:rsidR="007C7515" w:rsidRPr="00DD74B8">
        <w:rPr>
          <w:sz w:val="22"/>
        </w:rPr>
        <w:t xml:space="preserve">a scholarship organization, </w:t>
      </w:r>
      <w:r w:rsidRPr="00DD74B8">
        <w:rPr>
          <w:sz w:val="22"/>
        </w:rPr>
        <w:t>2010</w:t>
      </w:r>
      <w:r w:rsidR="006F285C">
        <w:rPr>
          <w:sz w:val="22"/>
        </w:rPr>
        <w:t>-</w:t>
      </w:r>
      <w:r w:rsidR="007C7515" w:rsidRPr="00DD74B8">
        <w:rPr>
          <w:sz w:val="22"/>
        </w:rPr>
        <w:t>201</w:t>
      </w:r>
      <w:r w:rsidR="00A621B8">
        <w:rPr>
          <w:sz w:val="22"/>
        </w:rPr>
        <w:t>4</w:t>
      </w:r>
    </w:p>
    <w:p w14:paraId="0D45C07E" w14:textId="77777777" w:rsidR="00620B61" w:rsidRPr="00DD74B8" w:rsidRDefault="00620B61">
      <w:pPr>
        <w:rPr>
          <w:sz w:val="22"/>
        </w:rPr>
      </w:pPr>
    </w:p>
    <w:p w14:paraId="47F65A92" w14:textId="77777777" w:rsidR="00620B61" w:rsidRPr="00DD74B8" w:rsidRDefault="00620B61" w:rsidP="000B14B5">
      <w:pPr>
        <w:numPr>
          <w:ilvl w:val="0"/>
          <w:numId w:val="33"/>
        </w:numPr>
        <w:rPr>
          <w:sz w:val="22"/>
        </w:rPr>
      </w:pPr>
      <w:r w:rsidRPr="00DD74B8">
        <w:rPr>
          <w:sz w:val="22"/>
        </w:rPr>
        <w:t xml:space="preserve">Organized and directed </w:t>
      </w:r>
      <w:r w:rsidRPr="00DD74B8">
        <w:rPr>
          <w:i/>
          <w:sz w:val="22"/>
        </w:rPr>
        <w:t>UNM Students in Concert</w:t>
      </w:r>
      <w:r w:rsidRPr="00DD74B8">
        <w:rPr>
          <w:sz w:val="22"/>
        </w:rPr>
        <w:t>, Hotel Andaluz, Albuquerque, 2010</w:t>
      </w:r>
    </w:p>
    <w:p w14:paraId="50FD60BD" w14:textId="77777777" w:rsidR="00620B61" w:rsidRPr="00DD74B8" w:rsidRDefault="00620B61">
      <w:pPr>
        <w:rPr>
          <w:sz w:val="22"/>
        </w:rPr>
      </w:pPr>
    </w:p>
    <w:p w14:paraId="23751A5D" w14:textId="77777777" w:rsidR="00620B61" w:rsidRPr="00DD74B8" w:rsidRDefault="00620B61" w:rsidP="000B14B5">
      <w:pPr>
        <w:numPr>
          <w:ilvl w:val="0"/>
          <w:numId w:val="33"/>
        </w:numPr>
        <w:rPr>
          <w:sz w:val="22"/>
        </w:rPr>
      </w:pPr>
      <w:r w:rsidRPr="00BD1C50">
        <w:rPr>
          <w:i/>
          <w:iCs/>
          <w:sz w:val="22"/>
        </w:rPr>
        <w:t>UNM Concerts in the Community</w:t>
      </w:r>
      <w:r w:rsidRPr="00DD74B8">
        <w:rPr>
          <w:sz w:val="22"/>
        </w:rPr>
        <w:t xml:space="preserve"> benefit for the United Way, 2008</w:t>
      </w:r>
    </w:p>
    <w:p w14:paraId="5E81243F" w14:textId="77777777" w:rsidR="00620B61" w:rsidRPr="00DD74B8" w:rsidRDefault="00620B61">
      <w:pPr>
        <w:rPr>
          <w:sz w:val="22"/>
        </w:rPr>
      </w:pPr>
    </w:p>
    <w:p w14:paraId="1B586326" w14:textId="77777777" w:rsidR="00620B61" w:rsidRPr="00DD74B8" w:rsidRDefault="00620B61" w:rsidP="000B14B5">
      <w:pPr>
        <w:numPr>
          <w:ilvl w:val="0"/>
          <w:numId w:val="33"/>
        </w:numPr>
        <w:rPr>
          <w:sz w:val="22"/>
        </w:rPr>
      </w:pPr>
      <w:r w:rsidRPr="00DD74B8">
        <w:rPr>
          <w:sz w:val="22"/>
        </w:rPr>
        <w:t>Began a cross-disciplinary collaboration with Dr. Robert Robergs, Director of UNM’s Exercise Physiology Laboratories, to design a preventative injury program for detecting postural alignment in musicians an implement an exercise regiment to strengthen pertinent muscles, 2007. Developed into a Feldenkreis movement class for students with physical therapist Karen Swift, 2011</w:t>
      </w:r>
    </w:p>
    <w:p w14:paraId="28E06F9D" w14:textId="77777777" w:rsidR="00620B61" w:rsidRPr="00DD74B8" w:rsidRDefault="00620B61">
      <w:pPr>
        <w:rPr>
          <w:sz w:val="22"/>
        </w:rPr>
      </w:pPr>
    </w:p>
    <w:p w14:paraId="4526A676" w14:textId="77777777" w:rsidR="00620B61" w:rsidRPr="00DD74B8" w:rsidRDefault="00620B61" w:rsidP="000B14B5">
      <w:pPr>
        <w:numPr>
          <w:ilvl w:val="0"/>
          <w:numId w:val="33"/>
        </w:numPr>
        <w:rPr>
          <w:sz w:val="22"/>
        </w:rPr>
      </w:pPr>
      <w:r w:rsidRPr="00DD74B8">
        <w:rPr>
          <w:sz w:val="22"/>
        </w:rPr>
        <w:t xml:space="preserve">Received a College of Fine Arts grant towards a performing and teaching tour of Taiwan. Concert and a series of classes on the violin/piano sonata repertoire at the </w:t>
      </w:r>
      <w:r w:rsidRPr="00DD74B8">
        <w:rPr>
          <w:sz w:val="22"/>
          <w:u w:val="single"/>
        </w:rPr>
        <w:t>Taipei National University of the Arts</w:t>
      </w:r>
      <w:r w:rsidRPr="00DD74B8">
        <w:rPr>
          <w:sz w:val="22"/>
        </w:rPr>
        <w:t>; concerts and masterclasses in Tainan and Hualien; concert for trustees of the Taipei Philharmonic and Sinfonietta, 2006</w:t>
      </w:r>
    </w:p>
    <w:p w14:paraId="76CCE131" w14:textId="77777777" w:rsidR="00620B61" w:rsidRPr="00DD74B8" w:rsidRDefault="00620B61">
      <w:pPr>
        <w:rPr>
          <w:sz w:val="22"/>
        </w:rPr>
      </w:pPr>
    </w:p>
    <w:p w14:paraId="2CE81D52" w14:textId="77777777" w:rsidR="00620B61" w:rsidRPr="00DD74B8" w:rsidRDefault="00620B61" w:rsidP="000B14B5">
      <w:pPr>
        <w:numPr>
          <w:ilvl w:val="0"/>
          <w:numId w:val="33"/>
        </w:numPr>
        <w:rPr>
          <w:sz w:val="22"/>
        </w:rPr>
      </w:pPr>
      <w:r w:rsidRPr="00DD74B8">
        <w:rPr>
          <w:sz w:val="22"/>
        </w:rPr>
        <w:t>Coordinated Taiwanese tour linking American colleagues with Taiwanese violinist Nancy Tsung-Hau. Met with president of the Albuquerque Sister City program and was invited to perform and teach in sister city Hualien. Concerts and masterclasses in other cities included Taipei, Taichung and Kaoshiung, 2003</w:t>
      </w:r>
    </w:p>
    <w:p w14:paraId="70DB7143" w14:textId="77777777" w:rsidR="00620B61" w:rsidRPr="00DD74B8" w:rsidRDefault="00620B61">
      <w:pPr>
        <w:jc w:val="both"/>
        <w:rPr>
          <w:sz w:val="22"/>
        </w:rPr>
      </w:pPr>
    </w:p>
    <w:p w14:paraId="2D9506E9" w14:textId="77777777" w:rsidR="00620B61" w:rsidRPr="00DD74B8" w:rsidRDefault="00620B61" w:rsidP="006F285C">
      <w:pPr>
        <w:numPr>
          <w:ilvl w:val="0"/>
          <w:numId w:val="25"/>
        </w:numPr>
        <w:rPr>
          <w:sz w:val="22"/>
        </w:rPr>
      </w:pPr>
      <w:r w:rsidRPr="00DD74B8">
        <w:rPr>
          <w:sz w:val="22"/>
        </w:rPr>
        <w:t xml:space="preserve">Organized an experience to bring UNM students to New York City to observe teaching and performances by well-known pedagogues and performers at The Juilliard School and the Manhattan School of Music.  Students attended masterclasses and received private lessons given by members of the Juilliard and American String Quartets.  They heard performances by students and faculty of these two premiere music institutions and experienced the atmosphere of a conservatory environment.  Additionally, the students attended a dress rehearsal of the Metropolitan Opera house’s production of </w:t>
      </w:r>
      <w:r w:rsidRPr="00DD74B8">
        <w:rPr>
          <w:sz w:val="22"/>
          <w:u w:val="single"/>
        </w:rPr>
        <w:t>La Traviata</w:t>
      </w:r>
      <w:r w:rsidRPr="00DD74B8">
        <w:rPr>
          <w:sz w:val="22"/>
        </w:rPr>
        <w:t xml:space="preserve"> and visited Dietmar Machold’s renowned violin shop, 2003</w:t>
      </w:r>
    </w:p>
    <w:p w14:paraId="4936DDF4" w14:textId="77777777" w:rsidR="00620B61" w:rsidRPr="00DD74B8" w:rsidRDefault="00620B61" w:rsidP="006F285C">
      <w:pPr>
        <w:rPr>
          <w:sz w:val="22"/>
        </w:rPr>
      </w:pPr>
    </w:p>
    <w:p w14:paraId="58EDB427" w14:textId="58918A18" w:rsidR="00620B61" w:rsidRPr="00DD74B8" w:rsidRDefault="00620B61" w:rsidP="006F285C">
      <w:pPr>
        <w:numPr>
          <w:ilvl w:val="0"/>
          <w:numId w:val="25"/>
        </w:numPr>
        <w:rPr>
          <w:sz w:val="22"/>
        </w:rPr>
      </w:pPr>
      <w:r w:rsidRPr="00DD74B8">
        <w:rPr>
          <w:sz w:val="22"/>
        </w:rPr>
        <w:t xml:space="preserve">Created a new version of Fine Arts course </w:t>
      </w:r>
      <w:r w:rsidRPr="00DD74B8">
        <w:rPr>
          <w:sz w:val="22"/>
          <w:u w:val="single"/>
        </w:rPr>
        <w:t>Music Today</w:t>
      </w:r>
      <w:r w:rsidRPr="00DD74B8">
        <w:rPr>
          <w:sz w:val="22"/>
        </w:rPr>
        <w:t>, exploring different compositional trends of the 20</w:t>
      </w:r>
      <w:r w:rsidRPr="00DD74B8">
        <w:rPr>
          <w:sz w:val="22"/>
          <w:vertAlign w:val="superscript"/>
        </w:rPr>
        <w:t>th</w:t>
      </w:r>
      <w:r w:rsidRPr="00DD74B8">
        <w:rPr>
          <w:sz w:val="22"/>
        </w:rPr>
        <w:t xml:space="preserve"> and 21</w:t>
      </w:r>
      <w:r w:rsidRPr="00DD74B8">
        <w:rPr>
          <w:sz w:val="22"/>
          <w:vertAlign w:val="superscript"/>
        </w:rPr>
        <w:t>st</w:t>
      </w:r>
      <w:r w:rsidR="00D50748">
        <w:rPr>
          <w:sz w:val="22"/>
        </w:rPr>
        <w:t xml:space="preserve"> centuries,</w:t>
      </w:r>
      <w:r w:rsidRPr="00DD74B8">
        <w:rPr>
          <w:sz w:val="22"/>
        </w:rPr>
        <w:t xml:space="preserve"> 2002-2004 </w:t>
      </w:r>
    </w:p>
    <w:p w14:paraId="56370077" w14:textId="77777777" w:rsidR="00620B61" w:rsidRPr="00DD74B8" w:rsidRDefault="00620B61" w:rsidP="006F285C">
      <w:pPr>
        <w:rPr>
          <w:sz w:val="22"/>
        </w:rPr>
      </w:pPr>
    </w:p>
    <w:p w14:paraId="1719A6D5" w14:textId="77777777" w:rsidR="00620B61" w:rsidRPr="00DD74B8" w:rsidRDefault="00620B61" w:rsidP="006F285C">
      <w:pPr>
        <w:numPr>
          <w:ilvl w:val="0"/>
          <w:numId w:val="25"/>
        </w:numPr>
        <w:rPr>
          <w:sz w:val="22"/>
        </w:rPr>
      </w:pPr>
      <w:r w:rsidRPr="00DD74B8">
        <w:rPr>
          <w:sz w:val="22"/>
        </w:rPr>
        <w:t>Commissioned a piece by Native American composer Raven Chacón for the Access Grid, a new technology that enables real-time audio/video communication via the internet with multiple sites. This bi-location piece was performed together with Cármelo de los Santos at UNM’s High Performance Technology Center and simultaneously with a Brazilian violinist and pianist at a node at the university in Porto Alegre, Brazil, 2005</w:t>
      </w:r>
    </w:p>
    <w:p w14:paraId="4E21E570" w14:textId="77777777" w:rsidR="00620B61" w:rsidRPr="00DD74B8" w:rsidRDefault="00620B61" w:rsidP="006F285C">
      <w:pPr>
        <w:rPr>
          <w:sz w:val="22"/>
        </w:rPr>
      </w:pPr>
    </w:p>
    <w:p w14:paraId="056BCC0A" w14:textId="77777777" w:rsidR="00620B61" w:rsidRPr="00DD74B8" w:rsidRDefault="00620B61" w:rsidP="006F285C">
      <w:pPr>
        <w:numPr>
          <w:ilvl w:val="0"/>
          <w:numId w:val="25"/>
        </w:numPr>
        <w:rPr>
          <w:sz w:val="22"/>
          <w:u w:val="single"/>
        </w:rPr>
      </w:pPr>
      <w:r w:rsidRPr="00DD74B8">
        <w:rPr>
          <w:sz w:val="22"/>
          <w:u w:val="single"/>
        </w:rPr>
        <w:t>Creative Consultant to Network for Instructional Television (NITV)</w:t>
      </w:r>
      <w:r w:rsidRPr="00DD74B8">
        <w:rPr>
          <w:sz w:val="22"/>
        </w:rPr>
        <w:t>; worked on developing an educational project that combines music with the core curriculum in elementary schools and presents it to students via wireless cable television and the internet. Organized and facilitated meetings with Joseph Polisi, President of The Juilliard School, James Undercofler, President of the Eastman School of Music and Robert Harth, President of the Aspen Music Festival and School, 2000</w:t>
      </w:r>
    </w:p>
    <w:p w14:paraId="137F40A7" w14:textId="77777777" w:rsidR="00620B61" w:rsidRPr="00DD74B8" w:rsidRDefault="00620B61" w:rsidP="006F285C">
      <w:pPr>
        <w:rPr>
          <w:sz w:val="22"/>
          <w:u w:val="single"/>
        </w:rPr>
      </w:pPr>
    </w:p>
    <w:p w14:paraId="2E5F9C8D" w14:textId="626B9621" w:rsidR="00620B61" w:rsidRPr="00152BBA" w:rsidRDefault="00620B61" w:rsidP="006F285C">
      <w:pPr>
        <w:numPr>
          <w:ilvl w:val="0"/>
          <w:numId w:val="25"/>
        </w:numPr>
        <w:rPr>
          <w:sz w:val="22"/>
          <w:u w:val="single"/>
        </w:rPr>
      </w:pPr>
      <w:r w:rsidRPr="00DD74B8">
        <w:rPr>
          <w:sz w:val="22"/>
          <w:u w:val="single"/>
        </w:rPr>
        <w:t>Johann Sebastian Bach theatre production</w:t>
      </w:r>
      <w:r w:rsidRPr="00DD74B8">
        <w:rPr>
          <w:sz w:val="22"/>
        </w:rPr>
        <w:t>; collaborated with Christopher d’Amboise, former director of the Pennsylvania Ballet and New York City Ballet dancer, on a project to bring the life and music of J.S. Bach to a Broadway venue. Responsible for researching historical background, performing, and selecting musicians for the initial phase of this project, 2000</w:t>
      </w:r>
    </w:p>
    <w:sectPr w:rsidR="00620B61" w:rsidRPr="00152BBA">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7DA45" w14:textId="77777777" w:rsidR="002E3CAF" w:rsidRDefault="002E3CAF">
      <w:r>
        <w:separator/>
      </w:r>
    </w:p>
  </w:endnote>
  <w:endnote w:type="continuationSeparator" w:id="0">
    <w:p w14:paraId="3EF244B4" w14:textId="77777777" w:rsidR="002E3CAF" w:rsidRDefault="002E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FC784" w14:textId="77777777" w:rsidR="002D3527" w:rsidRDefault="002D3527">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88B31" w14:textId="77777777" w:rsidR="002E3CAF" w:rsidRDefault="002E3CAF">
      <w:r>
        <w:separator/>
      </w:r>
    </w:p>
  </w:footnote>
  <w:footnote w:type="continuationSeparator" w:id="0">
    <w:p w14:paraId="6FEC7992" w14:textId="77777777" w:rsidR="002E3CAF" w:rsidRDefault="002E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5196" w14:textId="77777777" w:rsidR="002D3527" w:rsidRDefault="002D3527">
    <w:pPr>
      <w:pStyle w:val="Header"/>
      <w:jc w:val="right"/>
      <w:rPr>
        <w:sz w:val="18"/>
      </w:rPr>
    </w:pPr>
    <w:r>
      <w:rPr>
        <w:sz w:val="18"/>
      </w:rPr>
      <w:t>Pamela V. Pyle</w:t>
    </w:r>
  </w:p>
  <w:p w14:paraId="114ADDE2" w14:textId="77777777" w:rsidR="002D3527" w:rsidRDefault="002D3527">
    <w:pPr>
      <w:pStyle w:val="Head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sz w:val="18"/>
      </w:rPr>
      <w:t>4</w:t>
    </w:r>
    <w:r>
      <w:rPr>
        <w:rStyle w:val="PageNumber"/>
        <w:sz w:val="18"/>
      </w:rPr>
      <w:fldChar w:fldCharType="end"/>
    </w:r>
  </w:p>
  <w:p w14:paraId="002EDA48" w14:textId="77777777" w:rsidR="002D3527" w:rsidRDefault="002D3527">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F5E877EA"/>
    <w:lvl w:ilvl="0">
      <w:start w:val="1"/>
      <w:numFmt w:val="bullet"/>
      <w:lvlText w:val=""/>
      <w:lvlJc w:val="left"/>
      <w:pPr>
        <w:tabs>
          <w:tab w:val="num" w:pos="360"/>
        </w:tabs>
        <w:ind w:left="360" w:hanging="360"/>
      </w:pPr>
      <w:rPr>
        <w:rFonts w:ascii="Symbol" w:hAnsi="Symbol" w:hint="default"/>
        <w:sz w:val="22"/>
        <w:szCs w:val="22"/>
      </w:rPr>
    </w:lvl>
  </w:abstractNum>
  <w:abstractNum w:abstractNumId="1" w15:restartNumberingAfterBreak="0">
    <w:nsid w:val="00000002"/>
    <w:multiLevelType w:val="singleLevel"/>
    <w:tmpl w:val="ADA08760"/>
    <w:lvl w:ilvl="0">
      <w:start w:val="1"/>
      <w:numFmt w:val="bullet"/>
      <w:lvlText w:val=""/>
      <w:lvlJc w:val="left"/>
      <w:pPr>
        <w:tabs>
          <w:tab w:val="num" w:pos="360"/>
        </w:tabs>
        <w:ind w:left="360" w:hanging="360"/>
      </w:pPr>
      <w:rPr>
        <w:rFonts w:ascii="Symbol" w:hAnsi="Symbol" w:hint="default"/>
        <w:sz w:val="22"/>
        <w:szCs w:val="22"/>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3B70C150"/>
    <w:lvl w:ilvl="0">
      <w:start w:val="1"/>
      <w:numFmt w:val="bullet"/>
      <w:lvlText w:val=""/>
      <w:lvlJc w:val="left"/>
      <w:pPr>
        <w:tabs>
          <w:tab w:val="num" w:pos="360"/>
        </w:tabs>
        <w:ind w:left="360" w:hanging="360"/>
      </w:pPr>
      <w:rPr>
        <w:rFonts w:ascii="Symbol" w:hAnsi="Symbol" w:hint="default"/>
        <w:sz w:val="22"/>
        <w:szCs w:val="22"/>
      </w:rPr>
    </w:lvl>
  </w:abstractNum>
  <w:abstractNum w:abstractNumId="7"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7D4A17D8"/>
    <w:lvl w:ilvl="0">
      <w:start w:val="1"/>
      <w:numFmt w:val="bullet"/>
      <w:lvlText w:val=""/>
      <w:lvlJc w:val="left"/>
      <w:pPr>
        <w:tabs>
          <w:tab w:val="num" w:pos="360"/>
        </w:tabs>
        <w:ind w:left="360" w:hanging="360"/>
      </w:pPr>
      <w:rPr>
        <w:rFonts w:ascii="Symbol" w:hAnsi="Symbol" w:hint="default"/>
        <w:sz w:val="22"/>
        <w:szCs w:val="22"/>
      </w:rPr>
    </w:lvl>
  </w:abstractNum>
  <w:abstractNum w:abstractNumId="9" w15:restartNumberingAfterBreak="0">
    <w:nsid w:val="0000000A"/>
    <w:multiLevelType w:val="singleLevel"/>
    <w:tmpl w:val="AE5CA012"/>
    <w:lvl w:ilvl="0">
      <w:start w:val="1"/>
      <w:numFmt w:val="bullet"/>
      <w:lvlText w:val=""/>
      <w:lvlJc w:val="left"/>
      <w:pPr>
        <w:tabs>
          <w:tab w:val="num" w:pos="360"/>
        </w:tabs>
        <w:ind w:left="360" w:hanging="360"/>
      </w:pPr>
      <w:rPr>
        <w:rFonts w:ascii="Symbol" w:hAnsi="Symbol" w:hint="default"/>
        <w:sz w:val="22"/>
        <w:szCs w:val="22"/>
      </w:rPr>
    </w:lvl>
  </w:abstractNum>
  <w:abstractNum w:abstractNumId="10" w15:restartNumberingAfterBreak="0">
    <w:nsid w:val="0000000B"/>
    <w:multiLevelType w:val="singleLevel"/>
    <w:tmpl w:val="4692E2C4"/>
    <w:lvl w:ilvl="0">
      <w:start w:val="1"/>
      <w:numFmt w:val="bullet"/>
      <w:lvlText w:val=""/>
      <w:lvlJc w:val="left"/>
      <w:pPr>
        <w:tabs>
          <w:tab w:val="num" w:pos="360"/>
        </w:tabs>
        <w:ind w:left="360" w:hanging="360"/>
      </w:pPr>
      <w:rPr>
        <w:rFonts w:ascii="Symbol" w:hAnsi="Symbol" w:hint="default"/>
        <w:sz w:val="22"/>
        <w:szCs w:val="22"/>
      </w:rPr>
    </w:lvl>
  </w:abstractNum>
  <w:abstractNum w:abstractNumId="11" w15:restartNumberingAfterBreak="0">
    <w:nsid w:val="0000000C"/>
    <w:multiLevelType w:val="singleLevel"/>
    <w:tmpl w:val="38C2F27E"/>
    <w:lvl w:ilvl="0">
      <w:start w:val="1"/>
      <w:numFmt w:val="bullet"/>
      <w:lvlText w:val=""/>
      <w:lvlJc w:val="left"/>
      <w:pPr>
        <w:tabs>
          <w:tab w:val="num" w:pos="360"/>
        </w:tabs>
        <w:ind w:left="360" w:hanging="360"/>
      </w:pPr>
      <w:rPr>
        <w:rFonts w:ascii="Symbol" w:hAnsi="Symbol" w:hint="default"/>
        <w:sz w:val="22"/>
        <w:szCs w:val="22"/>
      </w:rPr>
    </w:lvl>
  </w:abstractNum>
  <w:abstractNum w:abstractNumId="12"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A14F63"/>
    <w:multiLevelType w:val="multilevel"/>
    <w:tmpl w:val="FD14AD16"/>
    <w:lvl w:ilvl="0">
      <w:start w:val="1"/>
      <w:numFmt w:val="bullet"/>
      <w:lvlText w:val="•"/>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033A6DBE"/>
    <w:multiLevelType w:val="hybridMultilevel"/>
    <w:tmpl w:val="BFF803B8"/>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3B2696C"/>
    <w:multiLevelType w:val="hybridMultilevel"/>
    <w:tmpl w:val="32C0542A"/>
    <w:lvl w:ilvl="0" w:tplc="E5D6FCBC">
      <w:start w:val="1"/>
      <w:numFmt w:val="bullet"/>
      <w:lvlText w:val=""/>
      <w:lvlJc w:val="left"/>
      <w:pPr>
        <w:tabs>
          <w:tab w:val="num" w:pos="360"/>
        </w:tabs>
        <w:ind w:left="360" w:hanging="360"/>
      </w:pPr>
      <w:rPr>
        <w:rFonts w:ascii="Symbol" w:hAnsi="Symbol" w:hint="default"/>
        <w:color w:val="auto"/>
        <w:sz w:val="22"/>
        <w:szCs w:val="22"/>
      </w:rPr>
    </w:lvl>
    <w:lvl w:ilvl="1" w:tplc="A7BA0B9E">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730A37"/>
    <w:multiLevelType w:val="hybridMultilevel"/>
    <w:tmpl w:val="06FC6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AD810B1"/>
    <w:multiLevelType w:val="hybridMultilevel"/>
    <w:tmpl w:val="F4841FEC"/>
    <w:lvl w:ilvl="0" w:tplc="E5D6FCB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2A3CD0"/>
    <w:multiLevelType w:val="hybridMultilevel"/>
    <w:tmpl w:val="8038578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DB5CA3"/>
    <w:multiLevelType w:val="hybridMultilevel"/>
    <w:tmpl w:val="2E108B8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02F6DE7"/>
    <w:multiLevelType w:val="hybridMultilevel"/>
    <w:tmpl w:val="7CB46DEC"/>
    <w:lvl w:ilvl="0" w:tplc="7052800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8B1797"/>
    <w:multiLevelType w:val="hybridMultilevel"/>
    <w:tmpl w:val="7C9C0CE4"/>
    <w:lvl w:ilvl="0" w:tplc="3E7A58C2">
      <w:start w:val="1"/>
      <w:numFmt w:val="bullet"/>
      <w:lvlText w:val=""/>
      <w:lvlJc w:val="left"/>
      <w:pPr>
        <w:tabs>
          <w:tab w:val="num" w:pos="360"/>
        </w:tabs>
        <w:ind w:left="360" w:hanging="360"/>
      </w:pPr>
      <w:rPr>
        <w:rFonts w:ascii="Symbol" w:hAnsi="Symbol" w:hint="default"/>
      </w:rPr>
    </w:lvl>
    <w:lvl w:ilvl="1" w:tplc="699E6DC6" w:tentative="1">
      <w:start w:val="1"/>
      <w:numFmt w:val="bullet"/>
      <w:lvlText w:val="o"/>
      <w:lvlJc w:val="left"/>
      <w:pPr>
        <w:tabs>
          <w:tab w:val="num" w:pos="1440"/>
        </w:tabs>
        <w:ind w:left="1440" w:hanging="360"/>
      </w:pPr>
      <w:rPr>
        <w:rFonts w:ascii="Courier New" w:hAnsi="Courier New" w:hint="default"/>
      </w:rPr>
    </w:lvl>
    <w:lvl w:ilvl="2" w:tplc="CC0EC83A" w:tentative="1">
      <w:start w:val="1"/>
      <w:numFmt w:val="bullet"/>
      <w:lvlText w:val=""/>
      <w:lvlJc w:val="left"/>
      <w:pPr>
        <w:tabs>
          <w:tab w:val="num" w:pos="2160"/>
        </w:tabs>
        <w:ind w:left="2160" w:hanging="360"/>
      </w:pPr>
      <w:rPr>
        <w:rFonts w:ascii="Wingdings" w:hAnsi="Wingdings" w:hint="default"/>
      </w:rPr>
    </w:lvl>
    <w:lvl w:ilvl="3" w:tplc="F68874D0" w:tentative="1">
      <w:start w:val="1"/>
      <w:numFmt w:val="bullet"/>
      <w:lvlText w:val=""/>
      <w:lvlJc w:val="left"/>
      <w:pPr>
        <w:tabs>
          <w:tab w:val="num" w:pos="2880"/>
        </w:tabs>
        <w:ind w:left="2880" w:hanging="360"/>
      </w:pPr>
      <w:rPr>
        <w:rFonts w:ascii="Symbol" w:hAnsi="Symbol" w:hint="default"/>
      </w:rPr>
    </w:lvl>
    <w:lvl w:ilvl="4" w:tplc="BBD20136" w:tentative="1">
      <w:start w:val="1"/>
      <w:numFmt w:val="bullet"/>
      <w:lvlText w:val="o"/>
      <w:lvlJc w:val="left"/>
      <w:pPr>
        <w:tabs>
          <w:tab w:val="num" w:pos="3600"/>
        </w:tabs>
        <w:ind w:left="3600" w:hanging="360"/>
      </w:pPr>
      <w:rPr>
        <w:rFonts w:ascii="Courier New" w:hAnsi="Courier New" w:hint="default"/>
      </w:rPr>
    </w:lvl>
    <w:lvl w:ilvl="5" w:tplc="BF42DBB6" w:tentative="1">
      <w:start w:val="1"/>
      <w:numFmt w:val="bullet"/>
      <w:lvlText w:val=""/>
      <w:lvlJc w:val="left"/>
      <w:pPr>
        <w:tabs>
          <w:tab w:val="num" w:pos="4320"/>
        </w:tabs>
        <w:ind w:left="4320" w:hanging="360"/>
      </w:pPr>
      <w:rPr>
        <w:rFonts w:ascii="Wingdings" w:hAnsi="Wingdings" w:hint="default"/>
      </w:rPr>
    </w:lvl>
    <w:lvl w:ilvl="6" w:tplc="5F0485AA" w:tentative="1">
      <w:start w:val="1"/>
      <w:numFmt w:val="bullet"/>
      <w:lvlText w:val=""/>
      <w:lvlJc w:val="left"/>
      <w:pPr>
        <w:tabs>
          <w:tab w:val="num" w:pos="5040"/>
        </w:tabs>
        <w:ind w:left="5040" w:hanging="360"/>
      </w:pPr>
      <w:rPr>
        <w:rFonts w:ascii="Symbol" w:hAnsi="Symbol" w:hint="default"/>
      </w:rPr>
    </w:lvl>
    <w:lvl w:ilvl="7" w:tplc="65888C88" w:tentative="1">
      <w:start w:val="1"/>
      <w:numFmt w:val="bullet"/>
      <w:lvlText w:val="o"/>
      <w:lvlJc w:val="left"/>
      <w:pPr>
        <w:tabs>
          <w:tab w:val="num" w:pos="5760"/>
        </w:tabs>
        <w:ind w:left="5760" w:hanging="360"/>
      </w:pPr>
      <w:rPr>
        <w:rFonts w:ascii="Courier New" w:hAnsi="Courier New" w:hint="default"/>
      </w:rPr>
    </w:lvl>
    <w:lvl w:ilvl="8" w:tplc="E90632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8D51A7"/>
    <w:multiLevelType w:val="multilevel"/>
    <w:tmpl w:val="D9AC1C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365100CB"/>
    <w:multiLevelType w:val="hybridMultilevel"/>
    <w:tmpl w:val="2F8C88AA"/>
    <w:lvl w:ilvl="0" w:tplc="8BC48796">
      <w:start w:val="1"/>
      <w:numFmt w:val="bullet"/>
      <w:lvlText w:val=""/>
      <w:lvlJc w:val="left"/>
      <w:pPr>
        <w:tabs>
          <w:tab w:val="num" w:pos="360"/>
        </w:tabs>
        <w:ind w:left="360" w:hanging="360"/>
      </w:pPr>
      <w:rPr>
        <w:rFonts w:ascii="Symbol" w:hAnsi="Symbol" w:hint="default"/>
      </w:rPr>
    </w:lvl>
    <w:lvl w:ilvl="1" w:tplc="F7C628A6" w:tentative="1">
      <w:start w:val="1"/>
      <w:numFmt w:val="bullet"/>
      <w:lvlText w:val="o"/>
      <w:lvlJc w:val="left"/>
      <w:pPr>
        <w:tabs>
          <w:tab w:val="num" w:pos="1440"/>
        </w:tabs>
        <w:ind w:left="1440" w:hanging="360"/>
      </w:pPr>
      <w:rPr>
        <w:rFonts w:ascii="Courier New" w:hAnsi="Courier New" w:hint="default"/>
      </w:rPr>
    </w:lvl>
    <w:lvl w:ilvl="2" w:tplc="B1FA52F4" w:tentative="1">
      <w:start w:val="1"/>
      <w:numFmt w:val="bullet"/>
      <w:lvlText w:val=""/>
      <w:lvlJc w:val="left"/>
      <w:pPr>
        <w:tabs>
          <w:tab w:val="num" w:pos="2160"/>
        </w:tabs>
        <w:ind w:left="2160" w:hanging="360"/>
      </w:pPr>
      <w:rPr>
        <w:rFonts w:ascii="Wingdings" w:hAnsi="Wingdings" w:hint="default"/>
      </w:rPr>
    </w:lvl>
    <w:lvl w:ilvl="3" w:tplc="C9A42FBE" w:tentative="1">
      <w:start w:val="1"/>
      <w:numFmt w:val="bullet"/>
      <w:lvlText w:val=""/>
      <w:lvlJc w:val="left"/>
      <w:pPr>
        <w:tabs>
          <w:tab w:val="num" w:pos="2880"/>
        </w:tabs>
        <w:ind w:left="2880" w:hanging="360"/>
      </w:pPr>
      <w:rPr>
        <w:rFonts w:ascii="Symbol" w:hAnsi="Symbol" w:hint="default"/>
      </w:rPr>
    </w:lvl>
    <w:lvl w:ilvl="4" w:tplc="E8E64A06" w:tentative="1">
      <w:start w:val="1"/>
      <w:numFmt w:val="bullet"/>
      <w:lvlText w:val="o"/>
      <w:lvlJc w:val="left"/>
      <w:pPr>
        <w:tabs>
          <w:tab w:val="num" w:pos="3600"/>
        </w:tabs>
        <w:ind w:left="3600" w:hanging="360"/>
      </w:pPr>
      <w:rPr>
        <w:rFonts w:ascii="Courier New" w:hAnsi="Courier New" w:hint="default"/>
      </w:rPr>
    </w:lvl>
    <w:lvl w:ilvl="5" w:tplc="3F80941A" w:tentative="1">
      <w:start w:val="1"/>
      <w:numFmt w:val="bullet"/>
      <w:lvlText w:val=""/>
      <w:lvlJc w:val="left"/>
      <w:pPr>
        <w:tabs>
          <w:tab w:val="num" w:pos="4320"/>
        </w:tabs>
        <w:ind w:left="4320" w:hanging="360"/>
      </w:pPr>
      <w:rPr>
        <w:rFonts w:ascii="Wingdings" w:hAnsi="Wingdings" w:hint="default"/>
      </w:rPr>
    </w:lvl>
    <w:lvl w:ilvl="6" w:tplc="41F84FDE" w:tentative="1">
      <w:start w:val="1"/>
      <w:numFmt w:val="bullet"/>
      <w:lvlText w:val=""/>
      <w:lvlJc w:val="left"/>
      <w:pPr>
        <w:tabs>
          <w:tab w:val="num" w:pos="5040"/>
        </w:tabs>
        <w:ind w:left="5040" w:hanging="360"/>
      </w:pPr>
      <w:rPr>
        <w:rFonts w:ascii="Symbol" w:hAnsi="Symbol" w:hint="default"/>
      </w:rPr>
    </w:lvl>
    <w:lvl w:ilvl="7" w:tplc="4D8433B8" w:tentative="1">
      <w:start w:val="1"/>
      <w:numFmt w:val="bullet"/>
      <w:lvlText w:val="o"/>
      <w:lvlJc w:val="left"/>
      <w:pPr>
        <w:tabs>
          <w:tab w:val="num" w:pos="5760"/>
        </w:tabs>
        <w:ind w:left="5760" w:hanging="360"/>
      </w:pPr>
      <w:rPr>
        <w:rFonts w:ascii="Courier New" w:hAnsi="Courier New" w:hint="default"/>
      </w:rPr>
    </w:lvl>
    <w:lvl w:ilvl="8" w:tplc="913E73D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F85F64"/>
    <w:multiLevelType w:val="hybridMultilevel"/>
    <w:tmpl w:val="7DB4C004"/>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BA3FA7"/>
    <w:multiLevelType w:val="multilevel"/>
    <w:tmpl w:val="FD14AD16"/>
    <w:lvl w:ilvl="0">
      <w:start w:val="1"/>
      <w:numFmt w:val="bullet"/>
      <w:lvlText w:val="•"/>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DCB60FC"/>
    <w:multiLevelType w:val="hybridMultilevel"/>
    <w:tmpl w:val="BA84DEE6"/>
    <w:lvl w:ilvl="0" w:tplc="A7BA0B9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4F07427"/>
    <w:multiLevelType w:val="hybridMultilevel"/>
    <w:tmpl w:val="7C1225EE"/>
    <w:lvl w:ilvl="0" w:tplc="C9E28A96">
      <w:start w:val="1"/>
      <w:numFmt w:val="bullet"/>
      <w:lvlText w:val=""/>
      <w:lvlJc w:val="left"/>
      <w:pPr>
        <w:tabs>
          <w:tab w:val="num" w:pos="360"/>
        </w:tabs>
        <w:ind w:left="360" w:hanging="360"/>
      </w:pPr>
      <w:rPr>
        <w:rFonts w:ascii="Symbol" w:hAnsi="Symbol" w:hint="default"/>
      </w:rPr>
    </w:lvl>
    <w:lvl w:ilvl="1" w:tplc="1D4C6A9E">
      <w:start w:val="1"/>
      <w:numFmt w:val="bullet"/>
      <w:lvlText w:val="o"/>
      <w:lvlJc w:val="left"/>
      <w:pPr>
        <w:tabs>
          <w:tab w:val="num" w:pos="1440"/>
        </w:tabs>
        <w:ind w:left="1440" w:hanging="360"/>
      </w:pPr>
      <w:rPr>
        <w:rFonts w:ascii="Courier New" w:hAnsi="Courier New" w:hint="default"/>
      </w:rPr>
    </w:lvl>
    <w:lvl w:ilvl="2" w:tplc="8E025390" w:tentative="1">
      <w:start w:val="1"/>
      <w:numFmt w:val="bullet"/>
      <w:lvlText w:val=""/>
      <w:lvlJc w:val="left"/>
      <w:pPr>
        <w:tabs>
          <w:tab w:val="num" w:pos="2160"/>
        </w:tabs>
        <w:ind w:left="2160" w:hanging="360"/>
      </w:pPr>
      <w:rPr>
        <w:rFonts w:ascii="Wingdings" w:hAnsi="Wingdings" w:hint="default"/>
      </w:rPr>
    </w:lvl>
    <w:lvl w:ilvl="3" w:tplc="51C0CBA6" w:tentative="1">
      <w:start w:val="1"/>
      <w:numFmt w:val="bullet"/>
      <w:lvlText w:val=""/>
      <w:lvlJc w:val="left"/>
      <w:pPr>
        <w:tabs>
          <w:tab w:val="num" w:pos="2880"/>
        </w:tabs>
        <w:ind w:left="2880" w:hanging="360"/>
      </w:pPr>
      <w:rPr>
        <w:rFonts w:ascii="Symbol" w:hAnsi="Symbol" w:hint="default"/>
      </w:rPr>
    </w:lvl>
    <w:lvl w:ilvl="4" w:tplc="2D068E9A" w:tentative="1">
      <w:start w:val="1"/>
      <w:numFmt w:val="bullet"/>
      <w:lvlText w:val="o"/>
      <w:lvlJc w:val="left"/>
      <w:pPr>
        <w:tabs>
          <w:tab w:val="num" w:pos="3600"/>
        </w:tabs>
        <w:ind w:left="3600" w:hanging="360"/>
      </w:pPr>
      <w:rPr>
        <w:rFonts w:ascii="Courier New" w:hAnsi="Courier New" w:hint="default"/>
      </w:rPr>
    </w:lvl>
    <w:lvl w:ilvl="5" w:tplc="1A06C67E" w:tentative="1">
      <w:start w:val="1"/>
      <w:numFmt w:val="bullet"/>
      <w:lvlText w:val=""/>
      <w:lvlJc w:val="left"/>
      <w:pPr>
        <w:tabs>
          <w:tab w:val="num" w:pos="4320"/>
        </w:tabs>
        <w:ind w:left="4320" w:hanging="360"/>
      </w:pPr>
      <w:rPr>
        <w:rFonts w:ascii="Wingdings" w:hAnsi="Wingdings" w:hint="default"/>
      </w:rPr>
    </w:lvl>
    <w:lvl w:ilvl="6" w:tplc="64C687DC" w:tentative="1">
      <w:start w:val="1"/>
      <w:numFmt w:val="bullet"/>
      <w:lvlText w:val=""/>
      <w:lvlJc w:val="left"/>
      <w:pPr>
        <w:tabs>
          <w:tab w:val="num" w:pos="5040"/>
        </w:tabs>
        <w:ind w:left="5040" w:hanging="360"/>
      </w:pPr>
      <w:rPr>
        <w:rFonts w:ascii="Symbol" w:hAnsi="Symbol" w:hint="default"/>
      </w:rPr>
    </w:lvl>
    <w:lvl w:ilvl="7" w:tplc="A11E842E" w:tentative="1">
      <w:start w:val="1"/>
      <w:numFmt w:val="bullet"/>
      <w:lvlText w:val="o"/>
      <w:lvlJc w:val="left"/>
      <w:pPr>
        <w:tabs>
          <w:tab w:val="num" w:pos="5760"/>
        </w:tabs>
        <w:ind w:left="5760" w:hanging="360"/>
      </w:pPr>
      <w:rPr>
        <w:rFonts w:ascii="Courier New" w:hAnsi="Courier New" w:hint="default"/>
      </w:rPr>
    </w:lvl>
    <w:lvl w:ilvl="8" w:tplc="3D0A018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7C580F"/>
    <w:multiLevelType w:val="hybridMultilevel"/>
    <w:tmpl w:val="FC169D9A"/>
    <w:lvl w:ilvl="0" w:tplc="4CEC607E">
      <w:start w:val="1"/>
      <w:numFmt w:val="bullet"/>
      <w:lvlText w:val=""/>
      <w:lvlJc w:val="left"/>
      <w:pPr>
        <w:tabs>
          <w:tab w:val="num" w:pos="360"/>
        </w:tabs>
        <w:ind w:left="360" w:hanging="360"/>
      </w:pPr>
      <w:rPr>
        <w:rFonts w:ascii="Symbol" w:hAnsi="Symbol" w:hint="default"/>
      </w:rPr>
    </w:lvl>
    <w:lvl w:ilvl="1" w:tplc="34D06B7E" w:tentative="1">
      <w:start w:val="1"/>
      <w:numFmt w:val="bullet"/>
      <w:lvlText w:val="o"/>
      <w:lvlJc w:val="left"/>
      <w:pPr>
        <w:tabs>
          <w:tab w:val="num" w:pos="1440"/>
        </w:tabs>
        <w:ind w:left="1440" w:hanging="360"/>
      </w:pPr>
      <w:rPr>
        <w:rFonts w:ascii="Courier New" w:hAnsi="Courier New" w:hint="default"/>
      </w:rPr>
    </w:lvl>
    <w:lvl w:ilvl="2" w:tplc="603C3836" w:tentative="1">
      <w:start w:val="1"/>
      <w:numFmt w:val="bullet"/>
      <w:lvlText w:val=""/>
      <w:lvlJc w:val="left"/>
      <w:pPr>
        <w:tabs>
          <w:tab w:val="num" w:pos="2160"/>
        </w:tabs>
        <w:ind w:left="2160" w:hanging="360"/>
      </w:pPr>
      <w:rPr>
        <w:rFonts w:ascii="Wingdings" w:hAnsi="Wingdings" w:hint="default"/>
      </w:rPr>
    </w:lvl>
    <w:lvl w:ilvl="3" w:tplc="FDCAD422" w:tentative="1">
      <w:start w:val="1"/>
      <w:numFmt w:val="bullet"/>
      <w:lvlText w:val=""/>
      <w:lvlJc w:val="left"/>
      <w:pPr>
        <w:tabs>
          <w:tab w:val="num" w:pos="2880"/>
        </w:tabs>
        <w:ind w:left="2880" w:hanging="360"/>
      </w:pPr>
      <w:rPr>
        <w:rFonts w:ascii="Symbol" w:hAnsi="Symbol" w:hint="default"/>
      </w:rPr>
    </w:lvl>
    <w:lvl w:ilvl="4" w:tplc="9234562A" w:tentative="1">
      <w:start w:val="1"/>
      <w:numFmt w:val="bullet"/>
      <w:lvlText w:val="o"/>
      <w:lvlJc w:val="left"/>
      <w:pPr>
        <w:tabs>
          <w:tab w:val="num" w:pos="3600"/>
        </w:tabs>
        <w:ind w:left="3600" w:hanging="360"/>
      </w:pPr>
      <w:rPr>
        <w:rFonts w:ascii="Courier New" w:hAnsi="Courier New" w:hint="default"/>
      </w:rPr>
    </w:lvl>
    <w:lvl w:ilvl="5" w:tplc="23168350" w:tentative="1">
      <w:start w:val="1"/>
      <w:numFmt w:val="bullet"/>
      <w:lvlText w:val=""/>
      <w:lvlJc w:val="left"/>
      <w:pPr>
        <w:tabs>
          <w:tab w:val="num" w:pos="4320"/>
        </w:tabs>
        <w:ind w:left="4320" w:hanging="360"/>
      </w:pPr>
      <w:rPr>
        <w:rFonts w:ascii="Wingdings" w:hAnsi="Wingdings" w:hint="default"/>
      </w:rPr>
    </w:lvl>
    <w:lvl w:ilvl="6" w:tplc="0C5EF842" w:tentative="1">
      <w:start w:val="1"/>
      <w:numFmt w:val="bullet"/>
      <w:lvlText w:val=""/>
      <w:lvlJc w:val="left"/>
      <w:pPr>
        <w:tabs>
          <w:tab w:val="num" w:pos="5040"/>
        </w:tabs>
        <w:ind w:left="5040" w:hanging="360"/>
      </w:pPr>
      <w:rPr>
        <w:rFonts w:ascii="Symbol" w:hAnsi="Symbol" w:hint="default"/>
      </w:rPr>
    </w:lvl>
    <w:lvl w:ilvl="7" w:tplc="B6B01A94" w:tentative="1">
      <w:start w:val="1"/>
      <w:numFmt w:val="bullet"/>
      <w:lvlText w:val="o"/>
      <w:lvlJc w:val="left"/>
      <w:pPr>
        <w:tabs>
          <w:tab w:val="num" w:pos="5760"/>
        </w:tabs>
        <w:ind w:left="5760" w:hanging="360"/>
      </w:pPr>
      <w:rPr>
        <w:rFonts w:ascii="Courier New" w:hAnsi="Courier New" w:hint="default"/>
      </w:rPr>
    </w:lvl>
    <w:lvl w:ilvl="8" w:tplc="23803C6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F665AD"/>
    <w:multiLevelType w:val="hybridMultilevel"/>
    <w:tmpl w:val="D9AC1C8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315E77"/>
    <w:multiLevelType w:val="hybridMultilevel"/>
    <w:tmpl w:val="9BA0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30187"/>
    <w:multiLevelType w:val="hybridMultilevel"/>
    <w:tmpl w:val="8DFA292E"/>
    <w:lvl w:ilvl="0" w:tplc="FFFFFFFF">
      <w:start w:val="1"/>
      <w:numFmt w:val="bullet"/>
      <w:lvlText w:val=""/>
      <w:lvlJc w:val="left"/>
      <w:pPr>
        <w:ind w:left="360" w:hanging="360"/>
      </w:pPr>
      <w:rPr>
        <w:rFonts w:ascii="Symbol" w:hAnsi="Symbol" w:hint="default"/>
      </w:rPr>
    </w:lvl>
    <w:lvl w:ilvl="1" w:tplc="E5D6FCBC">
      <w:start w:val="1"/>
      <w:numFmt w:val="bullet"/>
      <w:lvlText w:val=""/>
      <w:lvlJc w:val="left"/>
      <w:pPr>
        <w:tabs>
          <w:tab w:val="num" w:pos="1440"/>
        </w:tabs>
        <w:ind w:left="1440" w:hanging="360"/>
      </w:pPr>
      <w:rPr>
        <w:rFonts w:ascii="Symbol" w:hAnsi="Symbol" w:hint="default"/>
        <w:color w:val="auto"/>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54368C"/>
    <w:multiLevelType w:val="hybridMultilevel"/>
    <w:tmpl w:val="B48A93EA"/>
    <w:lvl w:ilvl="0" w:tplc="E5D6FCB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EF377E"/>
    <w:multiLevelType w:val="hybridMultilevel"/>
    <w:tmpl w:val="B7F81F8E"/>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E079A3"/>
    <w:multiLevelType w:val="hybridMultilevel"/>
    <w:tmpl w:val="604E28D0"/>
    <w:lvl w:ilvl="0" w:tplc="A7BA0B9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E51C0C"/>
    <w:multiLevelType w:val="hybridMultilevel"/>
    <w:tmpl w:val="4A588BB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EC00CA"/>
    <w:multiLevelType w:val="hybridMultilevel"/>
    <w:tmpl w:val="40E62598"/>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3F00C5"/>
    <w:multiLevelType w:val="hybridMultilevel"/>
    <w:tmpl w:val="4692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B280C"/>
    <w:multiLevelType w:val="hybridMultilevel"/>
    <w:tmpl w:val="5D90E3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F953D0"/>
    <w:multiLevelType w:val="hybridMultilevel"/>
    <w:tmpl w:val="342E35B8"/>
    <w:lvl w:ilvl="0" w:tplc="FFFFFFFF">
      <w:start w:val="1"/>
      <w:numFmt w:val="bullet"/>
      <w:lvlText w:val=""/>
      <w:lvlJc w:val="left"/>
      <w:pPr>
        <w:tabs>
          <w:tab w:val="num" w:pos="360"/>
        </w:tabs>
        <w:ind w:left="360" w:hanging="360"/>
      </w:pPr>
      <w:rPr>
        <w:rFonts w:ascii="Symbol" w:hAnsi="Symbol" w:hint="default"/>
      </w:rPr>
    </w:lvl>
    <w:lvl w:ilvl="1" w:tplc="E5D6FCBC">
      <w:start w:val="1"/>
      <w:numFmt w:val="bullet"/>
      <w:lvlText w:val=""/>
      <w:lvlJc w:val="left"/>
      <w:pPr>
        <w:tabs>
          <w:tab w:val="num" w:pos="1440"/>
        </w:tabs>
        <w:ind w:left="1440" w:hanging="360"/>
      </w:pPr>
      <w:rPr>
        <w:rFonts w:ascii="Symbol" w:hAnsi="Symbol" w:hint="default"/>
        <w:color w:val="auto"/>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22588E"/>
    <w:multiLevelType w:val="hybridMultilevel"/>
    <w:tmpl w:val="216236AA"/>
    <w:lvl w:ilvl="0" w:tplc="508A410A">
      <w:start w:val="1"/>
      <w:numFmt w:val="bullet"/>
      <w:lvlText w:val=""/>
      <w:lvlJc w:val="left"/>
      <w:pPr>
        <w:tabs>
          <w:tab w:val="num" w:pos="360"/>
        </w:tabs>
        <w:ind w:left="360" w:hanging="360"/>
      </w:pPr>
      <w:rPr>
        <w:rFonts w:ascii="Symbol" w:hAnsi="Symbol" w:hint="default"/>
      </w:rPr>
    </w:lvl>
    <w:lvl w:ilvl="1" w:tplc="75B04280" w:tentative="1">
      <w:start w:val="1"/>
      <w:numFmt w:val="bullet"/>
      <w:lvlText w:val="o"/>
      <w:lvlJc w:val="left"/>
      <w:pPr>
        <w:tabs>
          <w:tab w:val="num" w:pos="1440"/>
        </w:tabs>
        <w:ind w:left="1440" w:hanging="360"/>
      </w:pPr>
      <w:rPr>
        <w:rFonts w:ascii="Courier New" w:hAnsi="Courier New" w:hint="default"/>
      </w:rPr>
    </w:lvl>
    <w:lvl w:ilvl="2" w:tplc="B75CF96C" w:tentative="1">
      <w:start w:val="1"/>
      <w:numFmt w:val="bullet"/>
      <w:lvlText w:val=""/>
      <w:lvlJc w:val="left"/>
      <w:pPr>
        <w:tabs>
          <w:tab w:val="num" w:pos="2160"/>
        </w:tabs>
        <w:ind w:left="2160" w:hanging="360"/>
      </w:pPr>
      <w:rPr>
        <w:rFonts w:ascii="Wingdings" w:hAnsi="Wingdings" w:hint="default"/>
      </w:rPr>
    </w:lvl>
    <w:lvl w:ilvl="3" w:tplc="2EC0F4BC" w:tentative="1">
      <w:start w:val="1"/>
      <w:numFmt w:val="bullet"/>
      <w:lvlText w:val=""/>
      <w:lvlJc w:val="left"/>
      <w:pPr>
        <w:tabs>
          <w:tab w:val="num" w:pos="2880"/>
        </w:tabs>
        <w:ind w:left="2880" w:hanging="360"/>
      </w:pPr>
      <w:rPr>
        <w:rFonts w:ascii="Symbol" w:hAnsi="Symbol" w:hint="default"/>
      </w:rPr>
    </w:lvl>
    <w:lvl w:ilvl="4" w:tplc="94A880A4" w:tentative="1">
      <w:start w:val="1"/>
      <w:numFmt w:val="bullet"/>
      <w:lvlText w:val="o"/>
      <w:lvlJc w:val="left"/>
      <w:pPr>
        <w:tabs>
          <w:tab w:val="num" w:pos="3600"/>
        </w:tabs>
        <w:ind w:left="3600" w:hanging="360"/>
      </w:pPr>
      <w:rPr>
        <w:rFonts w:ascii="Courier New" w:hAnsi="Courier New" w:hint="default"/>
      </w:rPr>
    </w:lvl>
    <w:lvl w:ilvl="5" w:tplc="75E0B320" w:tentative="1">
      <w:start w:val="1"/>
      <w:numFmt w:val="bullet"/>
      <w:lvlText w:val=""/>
      <w:lvlJc w:val="left"/>
      <w:pPr>
        <w:tabs>
          <w:tab w:val="num" w:pos="4320"/>
        </w:tabs>
        <w:ind w:left="4320" w:hanging="360"/>
      </w:pPr>
      <w:rPr>
        <w:rFonts w:ascii="Wingdings" w:hAnsi="Wingdings" w:hint="default"/>
      </w:rPr>
    </w:lvl>
    <w:lvl w:ilvl="6" w:tplc="72D6F7F0" w:tentative="1">
      <w:start w:val="1"/>
      <w:numFmt w:val="bullet"/>
      <w:lvlText w:val=""/>
      <w:lvlJc w:val="left"/>
      <w:pPr>
        <w:tabs>
          <w:tab w:val="num" w:pos="5040"/>
        </w:tabs>
        <w:ind w:left="5040" w:hanging="360"/>
      </w:pPr>
      <w:rPr>
        <w:rFonts w:ascii="Symbol" w:hAnsi="Symbol" w:hint="default"/>
      </w:rPr>
    </w:lvl>
    <w:lvl w:ilvl="7" w:tplc="56F6774E" w:tentative="1">
      <w:start w:val="1"/>
      <w:numFmt w:val="bullet"/>
      <w:lvlText w:val="o"/>
      <w:lvlJc w:val="left"/>
      <w:pPr>
        <w:tabs>
          <w:tab w:val="num" w:pos="5760"/>
        </w:tabs>
        <w:ind w:left="5760" w:hanging="360"/>
      </w:pPr>
      <w:rPr>
        <w:rFonts w:ascii="Courier New" w:hAnsi="Courier New" w:hint="default"/>
      </w:rPr>
    </w:lvl>
    <w:lvl w:ilvl="8" w:tplc="695E979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BB5925"/>
    <w:multiLevelType w:val="hybridMultilevel"/>
    <w:tmpl w:val="6D163BD0"/>
    <w:lvl w:ilvl="0" w:tplc="A7BA0B9E">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ED7F5E"/>
    <w:multiLevelType w:val="multilevel"/>
    <w:tmpl w:val="FD14AD16"/>
    <w:lvl w:ilvl="0">
      <w:start w:val="1"/>
      <w:numFmt w:val="bullet"/>
      <w:lvlText w:val="•"/>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7EF73092"/>
    <w:multiLevelType w:val="hybridMultilevel"/>
    <w:tmpl w:val="2E4A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3"/>
  </w:num>
  <w:num w:numId="3">
    <w:abstractNumId w:val="32"/>
  </w:num>
  <w:num w:numId="4">
    <w:abstractNumId w:val="38"/>
  </w:num>
  <w:num w:numId="5">
    <w:abstractNumId w:val="28"/>
  </w:num>
  <w:num w:numId="6">
    <w:abstractNumId w:val="26"/>
  </w:num>
  <w:num w:numId="7">
    <w:abstractNumId w:val="4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20"/>
  </w:num>
  <w:num w:numId="27">
    <w:abstractNumId w:val="31"/>
  </w:num>
  <w:num w:numId="28">
    <w:abstractNumId w:val="46"/>
  </w:num>
  <w:num w:numId="29">
    <w:abstractNumId w:val="22"/>
  </w:num>
  <w:num w:numId="30">
    <w:abstractNumId w:val="37"/>
  </w:num>
  <w:num w:numId="31">
    <w:abstractNumId w:val="43"/>
  </w:num>
  <w:num w:numId="32">
    <w:abstractNumId w:val="21"/>
  </w:num>
  <w:num w:numId="33">
    <w:abstractNumId w:val="25"/>
  </w:num>
  <w:num w:numId="34">
    <w:abstractNumId w:val="36"/>
  </w:num>
  <w:num w:numId="35">
    <w:abstractNumId w:val="24"/>
  </w:num>
  <w:num w:numId="36">
    <w:abstractNumId w:val="34"/>
  </w:num>
  <w:num w:numId="37">
    <w:abstractNumId w:val="27"/>
  </w:num>
  <w:num w:numId="38">
    <w:abstractNumId w:val="41"/>
  </w:num>
  <w:num w:numId="39">
    <w:abstractNumId w:val="19"/>
  </w:num>
  <w:num w:numId="40">
    <w:abstractNumId w:val="23"/>
  </w:num>
  <w:num w:numId="41">
    <w:abstractNumId w:val="40"/>
  </w:num>
  <w:num w:numId="42">
    <w:abstractNumId w:val="18"/>
  </w:num>
  <w:num w:numId="43">
    <w:abstractNumId w:val="39"/>
  </w:num>
  <w:num w:numId="44">
    <w:abstractNumId w:val="47"/>
  </w:num>
  <w:num w:numId="45">
    <w:abstractNumId w:val="30"/>
  </w:num>
  <w:num w:numId="46">
    <w:abstractNumId w:val="29"/>
  </w:num>
  <w:num w:numId="47">
    <w:abstractNumId w:val="42"/>
  </w:num>
  <w:num w:numId="48">
    <w:abstractNumId w:val="48"/>
  </w:num>
  <w:num w:numId="4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5F"/>
    <w:rsid w:val="00013398"/>
    <w:rsid w:val="00021022"/>
    <w:rsid w:val="0005580C"/>
    <w:rsid w:val="0009075F"/>
    <w:rsid w:val="000B14B5"/>
    <w:rsid w:val="000D0114"/>
    <w:rsid w:val="000D0894"/>
    <w:rsid w:val="001007F9"/>
    <w:rsid w:val="00124329"/>
    <w:rsid w:val="00146C8A"/>
    <w:rsid w:val="00152BBA"/>
    <w:rsid w:val="00154D39"/>
    <w:rsid w:val="0015780D"/>
    <w:rsid w:val="00181FC5"/>
    <w:rsid w:val="001851BD"/>
    <w:rsid w:val="00191323"/>
    <w:rsid w:val="00196D8F"/>
    <w:rsid w:val="001C5735"/>
    <w:rsid w:val="001D1A23"/>
    <w:rsid w:val="001F34E8"/>
    <w:rsid w:val="002222A7"/>
    <w:rsid w:val="0022796E"/>
    <w:rsid w:val="00231BE1"/>
    <w:rsid w:val="00233953"/>
    <w:rsid w:val="002617C2"/>
    <w:rsid w:val="00272DED"/>
    <w:rsid w:val="00273129"/>
    <w:rsid w:val="002C78BB"/>
    <w:rsid w:val="002D3527"/>
    <w:rsid w:val="002E3C7C"/>
    <w:rsid w:val="002E3CAF"/>
    <w:rsid w:val="002F7CAE"/>
    <w:rsid w:val="00303AC7"/>
    <w:rsid w:val="00343CBB"/>
    <w:rsid w:val="00345E6A"/>
    <w:rsid w:val="00367D75"/>
    <w:rsid w:val="00372BC4"/>
    <w:rsid w:val="00394C48"/>
    <w:rsid w:val="003A5A95"/>
    <w:rsid w:val="003B7A03"/>
    <w:rsid w:val="003E1ABB"/>
    <w:rsid w:val="003E2005"/>
    <w:rsid w:val="003F1F2F"/>
    <w:rsid w:val="003F4B3C"/>
    <w:rsid w:val="003F7306"/>
    <w:rsid w:val="00421557"/>
    <w:rsid w:val="0042397D"/>
    <w:rsid w:val="00423EB8"/>
    <w:rsid w:val="00452F24"/>
    <w:rsid w:val="00454055"/>
    <w:rsid w:val="0046125A"/>
    <w:rsid w:val="00471973"/>
    <w:rsid w:val="00480DD8"/>
    <w:rsid w:val="004C6E5B"/>
    <w:rsid w:val="004E091B"/>
    <w:rsid w:val="004E46AF"/>
    <w:rsid w:val="004F78EA"/>
    <w:rsid w:val="00505D1C"/>
    <w:rsid w:val="00544ED8"/>
    <w:rsid w:val="0056319B"/>
    <w:rsid w:val="00575A5A"/>
    <w:rsid w:val="005837AD"/>
    <w:rsid w:val="00590FD0"/>
    <w:rsid w:val="005D08A9"/>
    <w:rsid w:val="005D16A2"/>
    <w:rsid w:val="005E1116"/>
    <w:rsid w:val="00620B61"/>
    <w:rsid w:val="00680448"/>
    <w:rsid w:val="0068608F"/>
    <w:rsid w:val="006A4DCA"/>
    <w:rsid w:val="006B77CD"/>
    <w:rsid w:val="006C201F"/>
    <w:rsid w:val="006C5EE4"/>
    <w:rsid w:val="006D3275"/>
    <w:rsid w:val="006F00B4"/>
    <w:rsid w:val="006F285C"/>
    <w:rsid w:val="007243FA"/>
    <w:rsid w:val="0075518F"/>
    <w:rsid w:val="00787E77"/>
    <w:rsid w:val="00797064"/>
    <w:rsid w:val="007B54C5"/>
    <w:rsid w:val="007C3D2A"/>
    <w:rsid w:val="007C7515"/>
    <w:rsid w:val="007E34C6"/>
    <w:rsid w:val="007E7EB2"/>
    <w:rsid w:val="007F09BB"/>
    <w:rsid w:val="00814690"/>
    <w:rsid w:val="00820D98"/>
    <w:rsid w:val="008263C7"/>
    <w:rsid w:val="00831BBB"/>
    <w:rsid w:val="0084147E"/>
    <w:rsid w:val="00872AE7"/>
    <w:rsid w:val="008A5FE8"/>
    <w:rsid w:val="009128F1"/>
    <w:rsid w:val="00924780"/>
    <w:rsid w:val="00930C4F"/>
    <w:rsid w:val="00946C56"/>
    <w:rsid w:val="009D52CA"/>
    <w:rsid w:val="009F2DBF"/>
    <w:rsid w:val="00A0189B"/>
    <w:rsid w:val="00A305A9"/>
    <w:rsid w:val="00A310AD"/>
    <w:rsid w:val="00A621B8"/>
    <w:rsid w:val="00A80E11"/>
    <w:rsid w:val="00AA1620"/>
    <w:rsid w:val="00AA2AB6"/>
    <w:rsid w:val="00B23A89"/>
    <w:rsid w:val="00B35C41"/>
    <w:rsid w:val="00B36B9C"/>
    <w:rsid w:val="00B55174"/>
    <w:rsid w:val="00B573A0"/>
    <w:rsid w:val="00B73CC4"/>
    <w:rsid w:val="00B86362"/>
    <w:rsid w:val="00B95312"/>
    <w:rsid w:val="00BC1BB1"/>
    <w:rsid w:val="00BD1C50"/>
    <w:rsid w:val="00C07AA0"/>
    <w:rsid w:val="00C27127"/>
    <w:rsid w:val="00C30E17"/>
    <w:rsid w:val="00C5252A"/>
    <w:rsid w:val="00C555F2"/>
    <w:rsid w:val="00C9539A"/>
    <w:rsid w:val="00CF1AFD"/>
    <w:rsid w:val="00D03B8A"/>
    <w:rsid w:val="00D22247"/>
    <w:rsid w:val="00D35CA5"/>
    <w:rsid w:val="00D469B1"/>
    <w:rsid w:val="00D50748"/>
    <w:rsid w:val="00D57D4C"/>
    <w:rsid w:val="00D80ECC"/>
    <w:rsid w:val="00D8713C"/>
    <w:rsid w:val="00D93CA0"/>
    <w:rsid w:val="00DB15FA"/>
    <w:rsid w:val="00DC14FA"/>
    <w:rsid w:val="00DC6E7B"/>
    <w:rsid w:val="00DD2F46"/>
    <w:rsid w:val="00DD584B"/>
    <w:rsid w:val="00DD74B8"/>
    <w:rsid w:val="00DE42E1"/>
    <w:rsid w:val="00DF40F3"/>
    <w:rsid w:val="00E60E1E"/>
    <w:rsid w:val="00E915F5"/>
    <w:rsid w:val="00E91A5D"/>
    <w:rsid w:val="00EA2E25"/>
    <w:rsid w:val="00EC478D"/>
    <w:rsid w:val="00ED0F50"/>
    <w:rsid w:val="00ED18FC"/>
    <w:rsid w:val="00EF68EC"/>
    <w:rsid w:val="00F050C8"/>
    <w:rsid w:val="00F10E5B"/>
    <w:rsid w:val="00F53D27"/>
    <w:rsid w:val="00F81384"/>
    <w:rsid w:val="00FA5D4A"/>
    <w:rsid w:val="00FB2854"/>
    <w:rsid w:val="00FF4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EA6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basedOn w:val="DefaultParagraphFont"/>
    <w:uiPriority w:val="99"/>
    <w:semiHidden/>
    <w:unhideWhenUsed/>
    <w:rsid w:val="00DC14FA"/>
    <w:rPr>
      <w:color w:val="800080" w:themeColor="followedHyperlink"/>
      <w:u w:val="single"/>
    </w:rPr>
  </w:style>
  <w:style w:type="paragraph" w:styleId="ListParagraph">
    <w:name w:val="List Paragraph"/>
    <w:basedOn w:val="Normal"/>
    <w:uiPriority w:val="34"/>
    <w:qFormat/>
    <w:rsid w:val="00B57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vpyle@un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5284-CCA1-CF48-913F-650C17DCE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18</Pages>
  <Words>6823</Words>
  <Characters>38894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Performance Highlights</vt:lpstr>
    </vt:vector>
  </TitlesOfParts>
  <Company>CFA_UNM</Company>
  <LinksUpToDate>false</LinksUpToDate>
  <CharactersWithSpaces>45626</CharactersWithSpaces>
  <SharedDoc>false</SharedDoc>
  <HLinks>
    <vt:vector size="12" baseType="variant">
      <vt:variant>
        <vt:i4>6946856</vt:i4>
      </vt:variant>
      <vt:variant>
        <vt:i4>3</vt:i4>
      </vt:variant>
      <vt:variant>
        <vt:i4>0</vt:i4>
      </vt:variant>
      <vt:variant>
        <vt:i4>5</vt:i4>
      </vt:variant>
      <vt:variant>
        <vt:lpwstr>mailto:pvpyle@unm.edu</vt:lpwstr>
      </vt:variant>
      <vt:variant>
        <vt:lpwstr/>
      </vt:variant>
      <vt:variant>
        <vt:i4>589884</vt:i4>
      </vt:variant>
      <vt:variant>
        <vt:i4>0</vt:i4>
      </vt:variant>
      <vt:variant>
        <vt:i4>0</vt:i4>
      </vt:variant>
      <vt:variant>
        <vt:i4>5</vt:i4>
      </vt:variant>
      <vt:variant>
        <vt:lpwstr>mailto:pamelavpyle@yahoo.com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Highlights</dc:title>
  <dc:subject/>
  <dc:creator>pvpyle</dc:creator>
  <cp:keywords/>
  <dc:description/>
  <cp:lastModifiedBy>Clara Byom</cp:lastModifiedBy>
  <cp:revision>7</cp:revision>
  <cp:lastPrinted>2014-01-17T23:27:00Z</cp:lastPrinted>
  <dcterms:created xsi:type="dcterms:W3CDTF">2020-01-29T17:22:00Z</dcterms:created>
  <dcterms:modified xsi:type="dcterms:W3CDTF">2020-04-30T18:21:00Z</dcterms:modified>
</cp:coreProperties>
</file>